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C3" w:rsidRPr="006B37F8" w:rsidRDefault="002F41F4" w:rsidP="00500B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ДОГОВОР №</w:t>
      </w:r>
      <w:r w:rsidR="006B37F8" w:rsidRPr="006B37F8">
        <w:rPr>
          <w:rFonts w:ascii="Arial" w:hAnsi="Arial" w:cs="Arial"/>
          <w:b/>
          <w:sz w:val="20"/>
          <w:szCs w:val="20"/>
        </w:rPr>
        <w:t>____________</w:t>
      </w:r>
    </w:p>
    <w:p w:rsidR="00500BC3" w:rsidRPr="00500BC3" w:rsidRDefault="00500BC3" w:rsidP="00500BC3">
      <w:pPr>
        <w:rPr>
          <w:rFonts w:ascii="Arial" w:hAnsi="Arial" w:cs="Arial"/>
          <w:sz w:val="20"/>
          <w:szCs w:val="20"/>
        </w:rPr>
      </w:pPr>
    </w:p>
    <w:p w:rsidR="00500BC3" w:rsidRPr="00500BC3" w:rsidRDefault="00500BC3" w:rsidP="00500BC3">
      <w:pPr>
        <w:rPr>
          <w:rFonts w:ascii="Arial" w:hAnsi="Arial" w:cs="Arial"/>
          <w:b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 xml:space="preserve">г. Москва                       </w:t>
      </w:r>
      <w:r w:rsidRPr="00500BC3">
        <w:rPr>
          <w:rFonts w:ascii="Arial" w:hAnsi="Arial" w:cs="Arial"/>
          <w:b/>
          <w:sz w:val="20"/>
          <w:szCs w:val="20"/>
        </w:rPr>
        <w:tab/>
      </w:r>
      <w:r w:rsidRPr="00500BC3">
        <w:rPr>
          <w:rFonts w:ascii="Arial" w:hAnsi="Arial" w:cs="Arial"/>
          <w:b/>
          <w:sz w:val="20"/>
          <w:szCs w:val="20"/>
        </w:rPr>
        <w:tab/>
        <w:t xml:space="preserve">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2F41F4">
        <w:rPr>
          <w:rFonts w:ascii="Arial" w:hAnsi="Arial" w:cs="Arial"/>
          <w:b/>
          <w:sz w:val="20"/>
          <w:szCs w:val="20"/>
        </w:rPr>
        <w:t xml:space="preserve">  "</w:t>
      </w:r>
      <w:r w:rsidR="006B37F8" w:rsidRPr="006B37F8">
        <w:rPr>
          <w:rFonts w:ascii="Arial" w:hAnsi="Arial" w:cs="Arial"/>
          <w:b/>
          <w:sz w:val="20"/>
          <w:szCs w:val="20"/>
        </w:rPr>
        <w:t>____</w:t>
      </w:r>
      <w:r w:rsidR="002F41F4">
        <w:rPr>
          <w:rFonts w:ascii="Arial" w:hAnsi="Arial" w:cs="Arial"/>
          <w:b/>
          <w:sz w:val="20"/>
          <w:szCs w:val="20"/>
        </w:rPr>
        <w:t xml:space="preserve">" </w:t>
      </w:r>
      <w:r w:rsidR="006B37F8" w:rsidRPr="006B37F8">
        <w:rPr>
          <w:rFonts w:ascii="Arial" w:hAnsi="Arial" w:cs="Arial"/>
          <w:b/>
          <w:sz w:val="20"/>
          <w:szCs w:val="20"/>
        </w:rPr>
        <w:t xml:space="preserve">__________ </w:t>
      </w:r>
      <w:r w:rsidRPr="00500BC3">
        <w:rPr>
          <w:rFonts w:ascii="Arial" w:hAnsi="Arial" w:cs="Arial"/>
          <w:b/>
          <w:sz w:val="20"/>
          <w:szCs w:val="20"/>
        </w:rPr>
        <w:t>201</w:t>
      </w:r>
      <w:r w:rsidR="006B37F8" w:rsidRPr="006B37F8">
        <w:rPr>
          <w:rFonts w:ascii="Arial" w:hAnsi="Arial" w:cs="Arial"/>
          <w:b/>
          <w:sz w:val="20"/>
          <w:szCs w:val="20"/>
        </w:rPr>
        <w:t>8</w:t>
      </w:r>
      <w:r w:rsidRPr="00500BC3">
        <w:rPr>
          <w:rFonts w:ascii="Arial" w:hAnsi="Arial" w:cs="Arial"/>
          <w:b/>
          <w:sz w:val="20"/>
          <w:szCs w:val="20"/>
        </w:rPr>
        <w:t xml:space="preserve"> г.</w:t>
      </w:r>
    </w:p>
    <w:p w:rsidR="00500BC3" w:rsidRPr="00500BC3" w:rsidRDefault="00500BC3" w:rsidP="00500BC3">
      <w:pPr>
        <w:rPr>
          <w:rFonts w:ascii="Arial" w:hAnsi="Arial" w:cs="Arial"/>
          <w:sz w:val="20"/>
          <w:szCs w:val="20"/>
        </w:rPr>
      </w:pPr>
    </w:p>
    <w:p w:rsidR="00500BC3" w:rsidRPr="00500BC3" w:rsidRDefault="00500BC3" w:rsidP="00500BC3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ab/>
      </w:r>
      <w:proofErr w:type="gramStart"/>
      <w:r w:rsidRPr="00500BC3">
        <w:rPr>
          <w:rFonts w:ascii="Arial" w:hAnsi="Arial" w:cs="Arial"/>
          <w:b/>
          <w:sz w:val="20"/>
          <w:szCs w:val="20"/>
        </w:rPr>
        <w:t>«</w:t>
      </w:r>
      <w:r w:rsidR="006B37F8" w:rsidRPr="006B37F8">
        <w:rPr>
          <w:rFonts w:ascii="Arial" w:hAnsi="Arial" w:cs="Arial"/>
          <w:b/>
          <w:sz w:val="20"/>
          <w:szCs w:val="20"/>
        </w:rPr>
        <w:t>__________</w:t>
      </w:r>
      <w:r w:rsidRPr="00500BC3">
        <w:rPr>
          <w:rFonts w:ascii="Arial" w:hAnsi="Arial" w:cs="Arial"/>
          <w:b/>
          <w:sz w:val="20"/>
          <w:szCs w:val="20"/>
        </w:rPr>
        <w:t>»</w:t>
      </w:r>
      <w:r w:rsidRPr="00500BC3">
        <w:rPr>
          <w:rFonts w:ascii="Arial" w:hAnsi="Arial" w:cs="Arial"/>
          <w:sz w:val="20"/>
          <w:szCs w:val="20"/>
        </w:rPr>
        <w:t xml:space="preserve">, в лице </w:t>
      </w:r>
      <w:r w:rsidR="006B37F8" w:rsidRPr="006B37F8">
        <w:rPr>
          <w:rFonts w:ascii="Arial" w:hAnsi="Arial" w:cs="Arial"/>
          <w:sz w:val="20"/>
          <w:szCs w:val="20"/>
        </w:rPr>
        <w:t>__________________________</w:t>
      </w:r>
      <w:r w:rsidRPr="00500BC3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6B37F8" w:rsidRPr="006B37F8">
        <w:rPr>
          <w:rFonts w:ascii="Arial" w:hAnsi="Arial" w:cs="Arial"/>
          <w:sz w:val="20"/>
          <w:szCs w:val="20"/>
        </w:rPr>
        <w:t>_________________</w:t>
      </w:r>
      <w:r w:rsidRPr="00500BC3">
        <w:rPr>
          <w:rFonts w:ascii="Arial" w:hAnsi="Arial" w:cs="Arial"/>
          <w:sz w:val="20"/>
          <w:szCs w:val="20"/>
        </w:rPr>
        <w:t>, именуемое</w:t>
      </w:r>
      <w:r w:rsidRPr="00500BC3">
        <w:rPr>
          <w:rFonts w:ascii="Arial" w:hAnsi="Arial" w:cs="Arial"/>
          <w:b/>
          <w:sz w:val="20"/>
          <w:szCs w:val="20"/>
        </w:rPr>
        <w:t xml:space="preserve"> </w:t>
      </w:r>
      <w:r w:rsidRPr="00500BC3">
        <w:rPr>
          <w:rFonts w:ascii="Arial" w:hAnsi="Arial" w:cs="Arial"/>
          <w:sz w:val="20"/>
          <w:szCs w:val="20"/>
        </w:rPr>
        <w:t xml:space="preserve">в дальнейшем «Исполнитель», с одной стороны, и </w:t>
      </w:r>
      <w:proofErr w:type="gramEnd"/>
    </w:p>
    <w:p w:rsidR="00500BC3" w:rsidRPr="00500BC3" w:rsidRDefault="00500BC3" w:rsidP="00500BC3">
      <w:pPr>
        <w:widowControl w:val="0"/>
        <w:autoSpaceDE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  <w:lang w:eastAsia="en-US" w:bidi="en-US"/>
        </w:rPr>
        <w:t xml:space="preserve">     Открытое акционерное общество «Научно-исследовательский и проектный институт нефтеперерабатывающей и нефтехимической промышленности» (ОАО «ВНИПИнефть»), </w:t>
      </w:r>
      <w:r w:rsidRPr="00500BC3">
        <w:rPr>
          <w:rFonts w:ascii="Arial" w:hAnsi="Arial" w:cs="Arial"/>
          <w:sz w:val="20"/>
          <w:szCs w:val="20"/>
          <w:lang w:eastAsia="en-US" w:bidi="en-US"/>
        </w:rPr>
        <w:t xml:space="preserve">в лице Генерального директора </w:t>
      </w:r>
      <w:r w:rsidR="006B37F8">
        <w:rPr>
          <w:rFonts w:ascii="Arial" w:hAnsi="Arial" w:cs="Arial"/>
          <w:b/>
          <w:sz w:val="20"/>
          <w:szCs w:val="20"/>
          <w:lang w:eastAsia="en-US" w:bidi="en-US"/>
        </w:rPr>
        <w:t>Сергеева Д.А.</w:t>
      </w:r>
      <w:r w:rsidRPr="00500BC3">
        <w:rPr>
          <w:rFonts w:ascii="Arial" w:hAnsi="Arial" w:cs="Arial"/>
          <w:sz w:val="20"/>
          <w:szCs w:val="20"/>
          <w:lang w:eastAsia="en-US" w:bidi="en-US"/>
        </w:rPr>
        <w:t>, действующего на основании Устава,</w:t>
      </w:r>
      <w:r w:rsidRPr="00500BC3">
        <w:rPr>
          <w:rFonts w:ascii="Arial" w:hAnsi="Arial" w:cs="Arial"/>
          <w:sz w:val="20"/>
          <w:szCs w:val="20"/>
        </w:rPr>
        <w:t xml:space="preserve"> с другой стороны, далее совместно именуемые «Стороны», заключили настоящий Договор о нижеследующем: </w:t>
      </w:r>
    </w:p>
    <w:p w:rsidR="00500BC3" w:rsidRPr="00500BC3" w:rsidRDefault="00500BC3" w:rsidP="00500BC3">
      <w:pPr>
        <w:keepNext/>
        <w:tabs>
          <w:tab w:val="left" w:pos="540"/>
          <w:tab w:val="left" w:pos="720"/>
          <w:tab w:val="left" w:pos="3960"/>
          <w:tab w:val="left" w:pos="4500"/>
        </w:tabs>
        <w:ind w:left="1080" w:hanging="7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0BC3" w:rsidRPr="00DB5EEA" w:rsidRDefault="00DB5EEA" w:rsidP="00DB5EEA">
      <w:pPr>
        <w:pStyle w:val="a7"/>
        <w:keepNext/>
        <w:numPr>
          <w:ilvl w:val="0"/>
          <w:numId w:val="1"/>
        </w:numPr>
        <w:tabs>
          <w:tab w:val="left" w:pos="540"/>
          <w:tab w:val="left" w:pos="720"/>
          <w:tab w:val="left" w:pos="3960"/>
          <w:tab w:val="left" w:pos="4500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Предмет д</w:t>
      </w:r>
      <w:r w:rsidRPr="00DB5EEA">
        <w:rPr>
          <w:rFonts w:ascii="Arial" w:hAnsi="Arial" w:cs="Arial"/>
          <w:b/>
          <w:bCs/>
          <w:sz w:val="20"/>
          <w:szCs w:val="20"/>
        </w:rPr>
        <w:t>оговора</w:t>
      </w:r>
    </w:p>
    <w:p w:rsidR="00500BC3" w:rsidRPr="00500BC3" w:rsidRDefault="00500BC3" w:rsidP="00500BC3">
      <w:pPr>
        <w:numPr>
          <w:ilvl w:val="1"/>
          <w:numId w:val="1"/>
        </w:numPr>
        <w:tabs>
          <w:tab w:val="left" w:pos="1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>Исполнитель обязуется оказать Заказчику услуги по организации</w:t>
      </w:r>
      <w:r w:rsidR="00161B9A">
        <w:rPr>
          <w:rFonts w:ascii="Arial" w:hAnsi="Arial" w:cs="Arial"/>
          <w:sz w:val="20"/>
          <w:szCs w:val="20"/>
        </w:rPr>
        <w:t xml:space="preserve"> и проведению праздничных</w:t>
      </w:r>
      <w:r w:rsidRPr="00500BC3">
        <w:rPr>
          <w:rFonts w:ascii="Arial" w:hAnsi="Arial" w:cs="Arial"/>
          <w:sz w:val="20"/>
          <w:szCs w:val="20"/>
        </w:rPr>
        <w:t xml:space="preserve"> мероприяти</w:t>
      </w:r>
      <w:r w:rsidR="00161B9A">
        <w:rPr>
          <w:rFonts w:ascii="Arial" w:hAnsi="Arial" w:cs="Arial"/>
          <w:sz w:val="20"/>
          <w:szCs w:val="20"/>
        </w:rPr>
        <w:t>й</w:t>
      </w:r>
      <w:r w:rsidRPr="00500BC3">
        <w:rPr>
          <w:rFonts w:ascii="Arial" w:hAnsi="Arial" w:cs="Arial"/>
          <w:sz w:val="20"/>
          <w:szCs w:val="20"/>
        </w:rPr>
        <w:t>, посвященн</w:t>
      </w:r>
      <w:r w:rsidR="00161B9A">
        <w:rPr>
          <w:rFonts w:ascii="Arial" w:hAnsi="Arial" w:cs="Arial"/>
          <w:sz w:val="20"/>
          <w:szCs w:val="20"/>
        </w:rPr>
        <w:t>ых</w:t>
      </w:r>
      <w:r w:rsidRPr="00500BC3">
        <w:rPr>
          <w:rFonts w:ascii="Arial" w:hAnsi="Arial" w:cs="Arial"/>
          <w:sz w:val="20"/>
          <w:szCs w:val="20"/>
        </w:rPr>
        <w:t xml:space="preserve"> </w:t>
      </w:r>
      <w:r w:rsidR="00161B9A">
        <w:rPr>
          <w:rFonts w:ascii="Arial" w:hAnsi="Arial" w:cs="Arial"/>
          <w:b/>
          <w:sz w:val="20"/>
          <w:szCs w:val="20"/>
        </w:rPr>
        <w:t>90-летию ОАО «ВНИПИнефть»</w:t>
      </w:r>
      <w:r w:rsidRPr="00500BC3">
        <w:rPr>
          <w:rFonts w:ascii="Arial" w:hAnsi="Arial" w:cs="Arial"/>
          <w:sz w:val="20"/>
          <w:szCs w:val="20"/>
        </w:rPr>
        <w:t xml:space="preserve"> (далее – Мероприятие) в порядке и на условиях, предусмотренных настоящим Договором (далее – Услуги), а Заказчик обязуется оплатить оказываемые Исполнителем Услуги в размере и в сроки, установленные настоящим Договором. </w:t>
      </w:r>
    </w:p>
    <w:p w:rsidR="00500BC3" w:rsidRPr="00500BC3" w:rsidRDefault="00500BC3" w:rsidP="00500BC3">
      <w:pPr>
        <w:numPr>
          <w:ilvl w:val="1"/>
          <w:numId w:val="1"/>
        </w:numPr>
        <w:tabs>
          <w:tab w:val="left" w:pos="1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 xml:space="preserve">Дата оказания Услуг: </w:t>
      </w:r>
      <w:r w:rsidR="00F9130C">
        <w:rPr>
          <w:rFonts w:ascii="Arial" w:hAnsi="Arial" w:cs="Arial"/>
          <w:b/>
          <w:sz w:val="20"/>
          <w:szCs w:val="20"/>
        </w:rPr>
        <w:t>____________</w:t>
      </w:r>
    </w:p>
    <w:p w:rsidR="00500BC3" w:rsidRPr="00203F8A" w:rsidRDefault="00500BC3" w:rsidP="00500BC3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 xml:space="preserve">Начало и окончание  Мероприятия: </w:t>
      </w:r>
      <w:r w:rsidR="00F9130C">
        <w:rPr>
          <w:rFonts w:ascii="Arial" w:hAnsi="Arial" w:cs="Arial"/>
          <w:b/>
          <w:sz w:val="20"/>
          <w:szCs w:val="20"/>
        </w:rPr>
        <w:t>______________</w:t>
      </w:r>
    </w:p>
    <w:p w:rsidR="00500BC3" w:rsidRPr="007D02DE" w:rsidRDefault="00500BC3" w:rsidP="00500BC3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 xml:space="preserve">Место проведения Мероприятия: </w:t>
      </w:r>
      <w:r w:rsidRPr="00500BC3">
        <w:rPr>
          <w:rFonts w:ascii="Arial" w:hAnsi="Arial" w:cs="Arial"/>
          <w:b/>
          <w:sz w:val="20"/>
          <w:szCs w:val="20"/>
        </w:rPr>
        <w:t>г. Москва</w:t>
      </w:r>
      <w:r w:rsidR="007D02DE" w:rsidRPr="007D02DE">
        <w:rPr>
          <w:rFonts w:ascii="Arial" w:hAnsi="Arial" w:cs="Arial"/>
          <w:b/>
          <w:sz w:val="20"/>
          <w:szCs w:val="20"/>
        </w:rPr>
        <w:t xml:space="preserve"> ___________________</w:t>
      </w:r>
    </w:p>
    <w:p w:rsidR="00500BC3" w:rsidRPr="00500BC3" w:rsidRDefault="00500BC3" w:rsidP="00500B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00BC3" w:rsidRPr="00500BC3" w:rsidRDefault="00500BC3" w:rsidP="00500BC3">
      <w:pPr>
        <w:keepNext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00BC3">
        <w:rPr>
          <w:rFonts w:ascii="Arial" w:hAnsi="Arial" w:cs="Arial"/>
          <w:b/>
          <w:bCs/>
          <w:sz w:val="20"/>
          <w:szCs w:val="20"/>
        </w:rPr>
        <w:t>2. Права и обязанности Сторон</w:t>
      </w:r>
    </w:p>
    <w:p w:rsidR="00500BC3" w:rsidRPr="00500BC3" w:rsidRDefault="00500BC3" w:rsidP="00500BC3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 xml:space="preserve"> Исполнитель обязуется:</w:t>
      </w:r>
    </w:p>
    <w:p w:rsidR="00500BC3" w:rsidRPr="00500BC3" w:rsidRDefault="00500BC3" w:rsidP="00500BC3">
      <w:pPr>
        <w:spacing w:line="276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00BC3">
        <w:rPr>
          <w:rFonts w:ascii="Arial" w:hAnsi="Arial" w:cs="Arial"/>
          <w:color w:val="000000"/>
          <w:sz w:val="20"/>
          <w:szCs w:val="20"/>
        </w:rPr>
        <w:t xml:space="preserve">2.1.1.  своевременно провести подготовительную работу, необходимую для организации Мероприятия; </w:t>
      </w:r>
    </w:p>
    <w:p w:rsidR="00500BC3" w:rsidRPr="00500BC3" w:rsidRDefault="00500BC3" w:rsidP="00500BC3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>2.1.2. организовать и провести Мероприятие с надлежащим качеством и в установленные Договором сроки</w:t>
      </w:r>
      <w:r w:rsidR="005E7EC2">
        <w:rPr>
          <w:rFonts w:ascii="Arial" w:hAnsi="Arial" w:cs="Arial"/>
          <w:sz w:val="20"/>
          <w:szCs w:val="20"/>
        </w:rPr>
        <w:t xml:space="preserve"> в соответствии с Техническим заданием (Приложение №3)</w:t>
      </w:r>
      <w:r w:rsidRPr="00500BC3">
        <w:rPr>
          <w:rFonts w:ascii="Arial" w:hAnsi="Arial" w:cs="Arial"/>
          <w:sz w:val="20"/>
          <w:szCs w:val="20"/>
        </w:rPr>
        <w:t>.</w:t>
      </w:r>
    </w:p>
    <w:p w:rsidR="00500BC3" w:rsidRPr="00C337CF" w:rsidRDefault="00500BC3" w:rsidP="00500BC3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 xml:space="preserve">2.1.3. обеспечить Мероприятие оборудованием и соответствующим персоналом (согласно </w:t>
      </w:r>
      <w:r w:rsidRPr="00C337CF">
        <w:rPr>
          <w:rFonts w:ascii="Arial" w:hAnsi="Arial" w:cs="Arial"/>
          <w:sz w:val="20"/>
          <w:szCs w:val="20"/>
        </w:rPr>
        <w:t>Приложения №</w:t>
      </w:r>
      <w:r w:rsidR="00F307D9" w:rsidRPr="00C337CF">
        <w:rPr>
          <w:rFonts w:ascii="Arial" w:hAnsi="Arial" w:cs="Arial"/>
          <w:sz w:val="20"/>
          <w:szCs w:val="20"/>
        </w:rPr>
        <w:t xml:space="preserve"> </w:t>
      </w:r>
      <w:r w:rsidRPr="00C337CF">
        <w:rPr>
          <w:rFonts w:ascii="Arial" w:hAnsi="Arial" w:cs="Arial"/>
          <w:sz w:val="20"/>
          <w:szCs w:val="20"/>
        </w:rPr>
        <w:t>1 к настоящему Договор</w:t>
      </w:r>
      <w:proofErr w:type="gramStart"/>
      <w:r w:rsidRPr="00C337CF">
        <w:rPr>
          <w:rFonts w:ascii="Arial" w:hAnsi="Arial" w:cs="Arial"/>
          <w:sz w:val="20"/>
          <w:szCs w:val="20"/>
        </w:rPr>
        <w:t>у-</w:t>
      </w:r>
      <w:proofErr w:type="gramEnd"/>
      <w:r w:rsidRPr="00C337CF">
        <w:rPr>
          <w:rFonts w:ascii="Arial" w:hAnsi="Arial" w:cs="Arial"/>
          <w:sz w:val="20"/>
          <w:szCs w:val="20"/>
        </w:rPr>
        <w:t xml:space="preserve"> «Смета расходов»).</w:t>
      </w:r>
    </w:p>
    <w:p w:rsidR="00500BC3" w:rsidRPr="008922BE" w:rsidRDefault="00CF1953" w:rsidP="00C337CF">
      <w:pPr>
        <w:spacing w:line="276" w:lineRule="auto"/>
        <w:ind w:right="16"/>
        <w:jc w:val="both"/>
        <w:rPr>
          <w:rFonts w:ascii="Arial" w:hAnsi="Arial" w:cs="Arial"/>
          <w:sz w:val="20"/>
          <w:szCs w:val="20"/>
        </w:rPr>
      </w:pPr>
      <w:r w:rsidRPr="00010BE7">
        <w:rPr>
          <w:rFonts w:ascii="Arial" w:hAnsi="Arial" w:cs="Arial"/>
          <w:sz w:val="20"/>
          <w:szCs w:val="20"/>
        </w:rPr>
        <w:t xml:space="preserve">         </w:t>
      </w:r>
      <w:r w:rsidR="00F307D9" w:rsidRPr="00C337CF">
        <w:rPr>
          <w:rFonts w:ascii="Arial" w:hAnsi="Arial" w:cs="Arial"/>
          <w:sz w:val="20"/>
          <w:szCs w:val="20"/>
        </w:rPr>
        <w:t xml:space="preserve">2.1.4. в течение </w:t>
      </w:r>
      <w:r w:rsidR="00500BC3" w:rsidRPr="00C337CF">
        <w:rPr>
          <w:rFonts w:ascii="Arial" w:hAnsi="Arial" w:cs="Arial"/>
          <w:sz w:val="20"/>
          <w:szCs w:val="20"/>
        </w:rPr>
        <w:t xml:space="preserve">5 (пяти) рабочих дней </w:t>
      </w:r>
      <w:proofErr w:type="gramStart"/>
      <w:r w:rsidR="00500BC3" w:rsidRPr="00C337CF">
        <w:rPr>
          <w:rFonts w:ascii="Arial" w:hAnsi="Arial" w:cs="Arial"/>
          <w:sz w:val="20"/>
          <w:szCs w:val="20"/>
        </w:rPr>
        <w:t>с  даты окончания</w:t>
      </w:r>
      <w:proofErr w:type="gramEnd"/>
      <w:r w:rsidR="00500BC3" w:rsidRPr="00C337CF">
        <w:rPr>
          <w:rFonts w:ascii="Arial" w:hAnsi="Arial" w:cs="Arial"/>
          <w:sz w:val="20"/>
          <w:szCs w:val="20"/>
        </w:rPr>
        <w:t xml:space="preserve"> проведения Мероприятия предоставить Заказчику </w:t>
      </w:r>
      <w:r w:rsidR="00716CAE" w:rsidRPr="00C337CF">
        <w:rPr>
          <w:rFonts w:ascii="Arial" w:hAnsi="Arial" w:cs="Arial"/>
          <w:sz w:val="20"/>
          <w:szCs w:val="20"/>
        </w:rPr>
        <w:t xml:space="preserve">счет, счет-фактуру и  </w:t>
      </w:r>
      <w:r w:rsidR="00500BC3" w:rsidRPr="00C337CF">
        <w:rPr>
          <w:rFonts w:ascii="Arial" w:hAnsi="Arial" w:cs="Arial"/>
          <w:sz w:val="20"/>
          <w:szCs w:val="20"/>
        </w:rPr>
        <w:t>акт сдачи-приемки оказанных услуг</w:t>
      </w:r>
      <w:r w:rsidR="008922BE" w:rsidRPr="008922BE">
        <w:rPr>
          <w:rFonts w:ascii="Arial" w:hAnsi="Arial" w:cs="Arial"/>
          <w:sz w:val="20"/>
          <w:szCs w:val="20"/>
        </w:rPr>
        <w:t>.</w:t>
      </w:r>
    </w:p>
    <w:p w:rsidR="00010BE7" w:rsidRPr="008922BE" w:rsidRDefault="00500BC3" w:rsidP="00500BC3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>2.1.5. до проведения Мероприятия проинформировать Заказчика о возникновении обстоятельств, препятствующих оказанию  Услуг по Договору, при этом возместить Заказчику все причиненные убытки</w:t>
      </w:r>
      <w:r w:rsidR="00010BE7" w:rsidRPr="00010BE7">
        <w:rPr>
          <w:rFonts w:ascii="Arial" w:hAnsi="Arial" w:cs="Arial"/>
          <w:sz w:val="20"/>
          <w:szCs w:val="20"/>
        </w:rPr>
        <w:t>.</w:t>
      </w:r>
    </w:p>
    <w:p w:rsidR="00500BC3" w:rsidRPr="00500BC3" w:rsidRDefault="00500BC3" w:rsidP="00500BC3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 xml:space="preserve"> 2.1.</w:t>
      </w:r>
      <w:r w:rsidR="00B42FC4" w:rsidRPr="00B42FC4">
        <w:rPr>
          <w:rFonts w:ascii="Arial" w:hAnsi="Arial" w:cs="Arial"/>
          <w:sz w:val="20"/>
          <w:szCs w:val="20"/>
        </w:rPr>
        <w:t>6</w:t>
      </w:r>
      <w:r w:rsidRPr="00500BC3">
        <w:rPr>
          <w:rFonts w:ascii="Arial" w:hAnsi="Arial" w:cs="Arial"/>
          <w:sz w:val="20"/>
          <w:szCs w:val="20"/>
        </w:rPr>
        <w:t>. информировать Заказчика о привлечении третьих лиц для оказания Услуг, предусмотренных настоящим Договором. В случае привлечения третьих лиц, ответственность за их действия несет Исполнитель.</w:t>
      </w:r>
    </w:p>
    <w:p w:rsidR="00500BC3" w:rsidRPr="00500BC3" w:rsidRDefault="00500BC3" w:rsidP="00500BC3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>2.1.</w:t>
      </w:r>
      <w:r w:rsidR="00B42FC4" w:rsidRPr="009D4792">
        <w:rPr>
          <w:rFonts w:ascii="Arial" w:hAnsi="Arial" w:cs="Arial"/>
          <w:sz w:val="20"/>
          <w:szCs w:val="20"/>
        </w:rPr>
        <w:t>7</w:t>
      </w:r>
      <w:r w:rsidRPr="00500BC3">
        <w:rPr>
          <w:rFonts w:ascii="Arial" w:hAnsi="Arial" w:cs="Arial"/>
          <w:sz w:val="20"/>
          <w:szCs w:val="20"/>
        </w:rPr>
        <w:t>. предоставить  Заказчику   необходимую  и достоверную  информацию о порядке  и условиях  организации  и  проведения Мероприятия,  а также  указать  конкретных лиц, которые будут принимать в этом участие.</w:t>
      </w:r>
    </w:p>
    <w:p w:rsidR="00500BC3" w:rsidRPr="00500BC3" w:rsidRDefault="00500BC3" w:rsidP="00500BC3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>2.1.</w:t>
      </w:r>
      <w:r w:rsidR="00B42FC4" w:rsidRPr="009D4792">
        <w:rPr>
          <w:rFonts w:ascii="Arial" w:hAnsi="Arial" w:cs="Arial"/>
          <w:sz w:val="20"/>
          <w:szCs w:val="20"/>
        </w:rPr>
        <w:t>8</w:t>
      </w:r>
      <w:r w:rsidRPr="00500BC3">
        <w:rPr>
          <w:rFonts w:ascii="Arial" w:hAnsi="Arial" w:cs="Arial"/>
          <w:sz w:val="20"/>
          <w:szCs w:val="20"/>
        </w:rPr>
        <w:t>. сохранять конфиденциальность информации, касающейся деятельности Заказчика, которая стала известна работникам Исполнителя в ходе выполнения обязательств по настоящему Договору.</w:t>
      </w:r>
    </w:p>
    <w:p w:rsidR="00500BC3" w:rsidRPr="00500BC3" w:rsidRDefault="00500BC3" w:rsidP="00500BC3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Заказчик обязуется:</w:t>
      </w:r>
    </w:p>
    <w:p w:rsidR="00500BC3" w:rsidRPr="00500BC3" w:rsidRDefault="00500BC3" w:rsidP="00500BC3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500BC3">
        <w:rPr>
          <w:rFonts w:ascii="Arial" w:hAnsi="Arial" w:cs="Arial"/>
          <w:sz w:val="20"/>
          <w:szCs w:val="20"/>
        </w:rPr>
        <w:t>оплатить стоимость услуг</w:t>
      </w:r>
      <w:proofErr w:type="gramEnd"/>
      <w:r w:rsidRPr="00500BC3">
        <w:rPr>
          <w:rFonts w:ascii="Arial" w:hAnsi="Arial" w:cs="Arial"/>
          <w:sz w:val="20"/>
          <w:szCs w:val="20"/>
        </w:rPr>
        <w:t xml:space="preserve"> по цене и в сроки, указанные в настоящем Договоре.</w:t>
      </w:r>
    </w:p>
    <w:p w:rsidR="00500BC3" w:rsidRPr="00500BC3" w:rsidRDefault="00500BC3" w:rsidP="00500BC3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>б) принять надлежащим образом оказанные Исполнителем услуги по акту сдачи-приемки оказанных услуг в срок не позднее 5 (пяти) рабочих дней с момента получения акта сдачи-приемки оказанных услуг или в этот же срок направить Исполнителю мотивированный отказ от его подписания.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2.3. Заказчик вправе: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ab/>
        <w:t>а) в любое  время проверять ход и качество Услуг, оказываемых  Исполнителем по Договору, не вмешиваясь в его деятельность;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ab/>
        <w:t>б) осуществлять фото и видео - съемку Мероприятия.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lastRenderedPageBreak/>
        <w:tab/>
        <w:t>в) вправе отказаться от оплаты Услуг, не предусмотренных настоящим Договором или Дополнительными соглашениями к нему.</w:t>
      </w:r>
    </w:p>
    <w:p w:rsidR="00500BC3" w:rsidRPr="00500BC3" w:rsidRDefault="00500BC3" w:rsidP="00500BC3">
      <w:pPr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ab/>
      </w:r>
    </w:p>
    <w:p w:rsidR="00500BC3" w:rsidRPr="00500BC3" w:rsidRDefault="00500BC3" w:rsidP="00500BC3">
      <w:pPr>
        <w:keepNext/>
        <w:numPr>
          <w:ilvl w:val="0"/>
          <w:numId w:val="3"/>
        </w:numPr>
        <w:tabs>
          <w:tab w:val="left" w:pos="720"/>
          <w:tab w:val="left" w:pos="3960"/>
          <w:tab w:val="left" w:pos="4500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00BC3">
        <w:rPr>
          <w:rFonts w:ascii="Arial" w:hAnsi="Arial" w:cs="Arial"/>
          <w:b/>
          <w:bCs/>
          <w:sz w:val="20"/>
          <w:szCs w:val="20"/>
        </w:rPr>
        <w:t>Стоимость и порядок расчетов Сторон</w:t>
      </w:r>
    </w:p>
    <w:p w:rsidR="00500BC3" w:rsidRPr="00500BC3" w:rsidRDefault="00500BC3" w:rsidP="002F41F4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>Общая стоимость Договора составляет</w:t>
      </w:r>
      <w:proofErr w:type="gramStart"/>
      <w:r w:rsidRPr="00500BC3">
        <w:rPr>
          <w:rFonts w:ascii="Arial" w:hAnsi="Arial" w:cs="Arial"/>
          <w:sz w:val="20"/>
          <w:szCs w:val="20"/>
        </w:rPr>
        <w:t xml:space="preserve"> </w:t>
      </w:r>
      <w:r w:rsidR="00716CAE">
        <w:rPr>
          <w:rFonts w:ascii="Arial" w:hAnsi="Arial" w:cs="Arial"/>
          <w:b/>
          <w:sz w:val="20"/>
          <w:szCs w:val="20"/>
        </w:rPr>
        <w:t>______________</w:t>
      </w:r>
      <w:r w:rsidRPr="00500BC3">
        <w:rPr>
          <w:rFonts w:ascii="Arial" w:hAnsi="Arial" w:cs="Arial"/>
          <w:b/>
          <w:sz w:val="20"/>
          <w:szCs w:val="20"/>
        </w:rPr>
        <w:t xml:space="preserve"> (</w:t>
      </w:r>
      <w:r w:rsidR="00716CAE">
        <w:rPr>
          <w:rFonts w:ascii="Arial" w:hAnsi="Arial" w:cs="Arial"/>
          <w:b/>
          <w:sz w:val="20"/>
          <w:szCs w:val="20"/>
        </w:rPr>
        <w:t>_______________</w:t>
      </w:r>
      <w:r w:rsidR="002F41F4">
        <w:rPr>
          <w:rFonts w:ascii="Arial" w:hAnsi="Arial" w:cs="Arial"/>
          <w:b/>
          <w:sz w:val="20"/>
          <w:szCs w:val="20"/>
        </w:rPr>
        <w:t xml:space="preserve">) </w:t>
      </w:r>
      <w:proofErr w:type="gramEnd"/>
      <w:r w:rsidR="002F41F4">
        <w:rPr>
          <w:rFonts w:ascii="Arial" w:hAnsi="Arial" w:cs="Arial"/>
          <w:b/>
          <w:sz w:val="20"/>
          <w:szCs w:val="20"/>
        </w:rPr>
        <w:t>рубл</w:t>
      </w:r>
      <w:r w:rsidR="00716CAE">
        <w:rPr>
          <w:rFonts w:ascii="Arial" w:hAnsi="Arial" w:cs="Arial"/>
          <w:b/>
          <w:sz w:val="20"/>
          <w:szCs w:val="20"/>
        </w:rPr>
        <w:t>ей ___</w:t>
      </w:r>
      <w:r w:rsidR="002F41F4">
        <w:rPr>
          <w:rFonts w:ascii="Arial" w:hAnsi="Arial" w:cs="Arial"/>
          <w:b/>
          <w:sz w:val="20"/>
          <w:szCs w:val="20"/>
        </w:rPr>
        <w:t xml:space="preserve"> копеек</w:t>
      </w:r>
      <w:r w:rsidR="002F41F4" w:rsidRPr="002F41F4">
        <w:rPr>
          <w:rFonts w:ascii="Arial" w:hAnsi="Arial" w:cs="Arial"/>
          <w:b/>
          <w:sz w:val="20"/>
          <w:szCs w:val="20"/>
        </w:rPr>
        <w:t>, в том числе НДС 18%-</w:t>
      </w:r>
      <w:r w:rsidR="00716CAE">
        <w:rPr>
          <w:rFonts w:ascii="Arial" w:hAnsi="Arial" w:cs="Arial"/>
          <w:b/>
          <w:sz w:val="20"/>
          <w:szCs w:val="20"/>
        </w:rPr>
        <w:t>_______</w:t>
      </w:r>
      <w:r w:rsidR="004A2359">
        <w:rPr>
          <w:rFonts w:ascii="Arial" w:hAnsi="Arial" w:cs="Arial"/>
          <w:b/>
          <w:sz w:val="20"/>
          <w:szCs w:val="20"/>
        </w:rPr>
        <w:t xml:space="preserve">_ </w:t>
      </w:r>
      <w:r w:rsidR="00716CAE">
        <w:rPr>
          <w:rFonts w:ascii="Arial" w:hAnsi="Arial" w:cs="Arial"/>
          <w:b/>
          <w:sz w:val="20"/>
          <w:szCs w:val="20"/>
        </w:rPr>
        <w:t>(_______________)</w:t>
      </w:r>
      <w:r w:rsidR="002F41F4" w:rsidRPr="002F41F4">
        <w:rPr>
          <w:rFonts w:ascii="Arial" w:hAnsi="Arial" w:cs="Arial"/>
          <w:b/>
          <w:sz w:val="20"/>
          <w:szCs w:val="20"/>
        </w:rPr>
        <w:t xml:space="preserve"> </w:t>
      </w:r>
      <w:r w:rsidR="00716CAE">
        <w:rPr>
          <w:rFonts w:ascii="Arial" w:hAnsi="Arial" w:cs="Arial"/>
          <w:b/>
          <w:sz w:val="20"/>
          <w:szCs w:val="20"/>
        </w:rPr>
        <w:t>рублей ___ копеек.</w:t>
      </w:r>
    </w:p>
    <w:p w:rsidR="005728DD" w:rsidRDefault="00500BC3" w:rsidP="005728DD">
      <w:pPr>
        <w:spacing w:line="276" w:lineRule="auto"/>
        <w:ind w:right="16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3.</w:t>
      </w:r>
      <w:r w:rsidR="001728C3">
        <w:rPr>
          <w:rFonts w:ascii="Arial" w:hAnsi="Arial" w:cs="Arial"/>
          <w:b/>
          <w:sz w:val="20"/>
          <w:szCs w:val="20"/>
        </w:rPr>
        <w:t>2</w:t>
      </w:r>
      <w:r w:rsidRPr="00500BC3">
        <w:rPr>
          <w:rFonts w:ascii="Arial" w:hAnsi="Arial" w:cs="Arial"/>
          <w:b/>
          <w:sz w:val="20"/>
          <w:szCs w:val="20"/>
        </w:rPr>
        <w:t>.</w:t>
      </w:r>
      <w:r w:rsidR="00716CAE">
        <w:rPr>
          <w:rFonts w:ascii="Arial" w:hAnsi="Arial" w:cs="Arial"/>
          <w:sz w:val="20"/>
          <w:szCs w:val="20"/>
        </w:rPr>
        <w:t xml:space="preserve"> </w:t>
      </w:r>
      <w:r w:rsidR="005728DD">
        <w:rPr>
          <w:rFonts w:ascii="Arial" w:hAnsi="Arial" w:cs="Arial"/>
          <w:sz w:val="20"/>
          <w:szCs w:val="20"/>
        </w:rPr>
        <w:t xml:space="preserve">Оплата оказываемых услуг производится </w:t>
      </w:r>
      <w:r w:rsidR="005728DD" w:rsidRPr="00500BC3">
        <w:rPr>
          <w:rFonts w:ascii="Arial" w:hAnsi="Arial" w:cs="Arial"/>
          <w:sz w:val="20"/>
          <w:szCs w:val="20"/>
        </w:rPr>
        <w:t xml:space="preserve">в порядке безналичного расчета </w:t>
      </w:r>
      <w:r w:rsidR="005728DD">
        <w:rPr>
          <w:rFonts w:ascii="Arial" w:hAnsi="Arial" w:cs="Arial"/>
          <w:sz w:val="20"/>
          <w:szCs w:val="20"/>
        </w:rPr>
        <w:t xml:space="preserve">на основании выставленного Исполнителем счета в течение 60 (Шестидесяти) календарных дней, но не ранее, чем 45 (Сорок пять) календарных дней после исполнения обязательств по факту оказания услуг, после подписания Акта сдачи-приемки оказанных услуг (оформленного </w:t>
      </w:r>
      <w:proofErr w:type="gramStart"/>
      <w:r w:rsidR="005728DD">
        <w:rPr>
          <w:rFonts w:ascii="Arial" w:hAnsi="Arial" w:cs="Arial"/>
          <w:sz w:val="20"/>
          <w:szCs w:val="20"/>
        </w:rPr>
        <w:t>согласно Приложения</w:t>
      </w:r>
      <w:proofErr w:type="gramEnd"/>
      <w:r w:rsidR="005728DD">
        <w:rPr>
          <w:rFonts w:ascii="Arial" w:hAnsi="Arial" w:cs="Arial"/>
          <w:sz w:val="20"/>
          <w:szCs w:val="20"/>
        </w:rPr>
        <w:t xml:space="preserve"> № 2 к настоящему Договору). </w:t>
      </w:r>
    </w:p>
    <w:p w:rsidR="001728C3" w:rsidRPr="005728DD" w:rsidRDefault="000D6AEE" w:rsidP="00500BC3">
      <w:pPr>
        <w:spacing w:line="276" w:lineRule="auto"/>
        <w:ind w:right="16"/>
        <w:jc w:val="both"/>
        <w:rPr>
          <w:rFonts w:ascii="Arial" w:hAnsi="Arial" w:cs="Arial"/>
          <w:sz w:val="20"/>
          <w:szCs w:val="20"/>
        </w:rPr>
      </w:pPr>
      <w:r w:rsidRPr="000D6AEE">
        <w:rPr>
          <w:rFonts w:ascii="Arial" w:hAnsi="Arial" w:cs="Arial"/>
          <w:b/>
          <w:sz w:val="20"/>
          <w:szCs w:val="20"/>
        </w:rPr>
        <w:t>3.3.</w:t>
      </w:r>
      <w:r w:rsidRPr="000D6AEE">
        <w:rPr>
          <w:rFonts w:ascii="Arial" w:hAnsi="Arial" w:cs="Arial"/>
          <w:sz w:val="20"/>
          <w:szCs w:val="20"/>
        </w:rPr>
        <w:t xml:space="preserve"> </w:t>
      </w:r>
      <w:r w:rsidR="005728DD">
        <w:rPr>
          <w:rFonts w:ascii="Arial" w:hAnsi="Arial" w:cs="Arial"/>
          <w:sz w:val="20"/>
          <w:szCs w:val="20"/>
        </w:rPr>
        <w:t>Исполнитель обязуется предоставить Заказчику счет-фактуру, счет и акт сдачи-приемки оказанных услуг не позднее 2 (второго) числа месяца, следующего за месяцем оказания услуг.</w:t>
      </w:r>
    </w:p>
    <w:p w:rsidR="00500BC3" w:rsidRPr="00500BC3" w:rsidRDefault="00500BC3" w:rsidP="00500BC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3.</w:t>
      </w:r>
      <w:r w:rsidR="000D6AEE" w:rsidRPr="000D6AEE">
        <w:rPr>
          <w:rFonts w:ascii="Arial" w:hAnsi="Arial" w:cs="Arial"/>
          <w:b/>
          <w:sz w:val="20"/>
          <w:szCs w:val="20"/>
        </w:rPr>
        <w:t>4</w:t>
      </w:r>
      <w:r w:rsidRPr="00500BC3">
        <w:rPr>
          <w:rFonts w:ascii="Arial" w:hAnsi="Arial" w:cs="Arial"/>
          <w:b/>
          <w:sz w:val="20"/>
          <w:szCs w:val="20"/>
        </w:rPr>
        <w:t>.</w:t>
      </w:r>
      <w:r w:rsidRPr="00500BC3">
        <w:rPr>
          <w:rFonts w:ascii="Arial" w:hAnsi="Arial" w:cs="Arial"/>
          <w:sz w:val="20"/>
          <w:szCs w:val="20"/>
        </w:rPr>
        <w:t xml:space="preserve"> Обязательства Заказчика по оплате услуг считаются исполненными с момента списания денежных средств, указанных в п. 3.1. Договора с расчетного счета Заказчика. </w:t>
      </w:r>
    </w:p>
    <w:p w:rsidR="00500BC3" w:rsidRPr="00500BC3" w:rsidRDefault="00500BC3" w:rsidP="00500BC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00BC3" w:rsidRPr="00500BC3" w:rsidRDefault="00500BC3" w:rsidP="00500BC3">
      <w:pPr>
        <w:keepNext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00BC3">
        <w:rPr>
          <w:rFonts w:ascii="Arial" w:hAnsi="Arial" w:cs="Arial"/>
          <w:b/>
          <w:bCs/>
          <w:sz w:val="20"/>
          <w:szCs w:val="20"/>
        </w:rPr>
        <w:t>4. Ответственность сторон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4.1.</w:t>
      </w:r>
      <w:r w:rsidRPr="00500BC3">
        <w:rPr>
          <w:rFonts w:ascii="Arial" w:hAnsi="Arial" w:cs="Arial"/>
          <w:sz w:val="20"/>
          <w:szCs w:val="20"/>
        </w:rPr>
        <w:t xml:space="preserve"> Стороны несут ответственность за неисполнение или ненадлежащее исполне</w:t>
      </w:r>
      <w:r w:rsidRPr="00500BC3">
        <w:rPr>
          <w:rFonts w:ascii="Arial" w:hAnsi="Arial" w:cs="Arial"/>
          <w:sz w:val="20"/>
          <w:szCs w:val="20"/>
        </w:rPr>
        <w:softHyphen/>
        <w:t>ние своих обязательств по настоящему Договору в соответствии с действующим законода</w:t>
      </w:r>
      <w:r w:rsidRPr="00500BC3">
        <w:rPr>
          <w:rFonts w:ascii="Arial" w:hAnsi="Arial" w:cs="Arial"/>
          <w:sz w:val="20"/>
          <w:szCs w:val="20"/>
        </w:rPr>
        <w:softHyphen/>
        <w:t>тельством РФ.</w:t>
      </w:r>
    </w:p>
    <w:p w:rsidR="00010BE7" w:rsidRPr="00010BE7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4.2.</w:t>
      </w:r>
      <w:r w:rsidRPr="00500BC3">
        <w:rPr>
          <w:rFonts w:ascii="Arial" w:hAnsi="Arial" w:cs="Arial"/>
          <w:sz w:val="20"/>
          <w:szCs w:val="20"/>
        </w:rPr>
        <w:t xml:space="preserve"> В случае неисполнения  Исполнителем обязательств, предусмотренных настоящим Договором, Исполнитель обязуется уплатить Заказчику штраф в размере 30% от общей</w:t>
      </w:r>
      <w:r w:rsidR="00010BE7">
        <w:rPr>
          <w:rFonts w:ascii="Arial" w:hAnsi="Arial" w:cs="Arial"/>
          <w:sz w:val="20"/>
          <w:szCs w:val="20"/>
        </w:rPr>
        <w:t xml:space="preserve"> стоимости настоящего Договора</w:t>
      </w:r>
      <w:r w:rsidR="00010BE7" w:rsidRPr="00010BE7">
        <w:rPr>
          <w:rFonts w:ascii="Arial" w:hAnsi="Arial" w:cs="Arial"/>
          <w:sz w:val="20"/>
          <w:szCs w:val="20"/>
        </w:rPr>
        <w:t>.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4.</w:t>
      </w:r>
      <w:r w:rsidR="00F27902" w:rsidRPr="00F27902">
        <w:rPr>
          <w:rFonts w:ascii="Arial" w:hAnsi="Arial" w:cs="Arial"/>
          <w:b/>
          <w:sz w:val="20"/>
          <w:szCs w:val="20"/>
        </w:rPr>
        <w:t>3</w:t>
      </w:r>
      <w:r w:rsidRPr="00500BC3">
        <w:rPr>
          <w:rFonts w:ascii="Arial" w:hAnsi="Arial" w:cs="Arial"/>
          <w:b/>
          <w:sz w:val="20"/>
          <w:szCs w:val="20"/>
        </w:rPr>
        <w:t>.</w:t>
      </w:r>
      <w:r w:rsidRPr="00500BC3">
        <w:rPr>
          <w:rFonts w:ascii="Arial" w:hAnsi="Arial" w:cs="Arial"/>
          <w:sz w:val="20"/>
          <w:szCs w:val="20"/>
        </w:rPr>
        <w:t xml:space="preserve"> В случае ненадлежащего исполнения обязательств по настоящему Договору. Заказчик по своему выбору вправе требовать от Исполнителя: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0BC3"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безвозмездного  устранения  недостатков;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sz w:val="20"/>
          <w:szCs w:val="20"/>
        </w:rPr>
        <w:t>- или соответствующего уменьшения стоимости Услуг: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0BC3">
        <w:rPr>
          <w:rFonts w:ascii="Arial" w:hAnsi="Arial" w:cs="Arial"/>
          <w:sz w:val="20"/>
          <w:szCs w:val="20"/>
        </w:rPr>
        <w:t xml:space="preserve">- или </w:t>
      </w:r>
      <w:r w:rsidRPr="00500BC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возмещения понесённых Заказчиком расходов по устранению недостатков;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0B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</w:t>
      </w:r>
      <w:r w:rsidR="00F27902" w:rsidRPr="00F2790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</w:t>
      </w:r>
      <w:r w:rsidRPr="00500B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500B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Стороны несут ответственность за причинение ущерба имуществу другой Стороны.</w:t>
      </w:r>
    </w:p>
    <w:p w:rsidR="00500BC3" w:rsidRPr="00500BC3" w:rsidRDefault="00500BC3" w:rsidP="00500BC3">
      <w:pPr>
        <w:spacing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00BC3" w:rsidRPr="00500BC3" w:rsidRDefault="00500BC3" w:rsidP="00500BC3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5. Форс-мажор</w:t>
      </w:r>
    </w:p>
    <w:p w:rsidR="00500BC3" w:rsidRPr="00500BC3" w:rsidRDefault="00500BC3" w:rsidP="00500BC3">
      <w:pPr>
        <w:numPr>
          <w:ilvl w:val="1"/>
          <w:numId w:val="2"/>
        </w:num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Ref55877997"/>
      <w:r w:rsidRPr="00500BC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или ненадлежащее исполнение обязательств по настоящему Договору, если оно явилось следствием обстоятельств непреодолимой силы (стихийные бедствия, военные действия, изменение действующего законодательства и др. чрезвычайные и непредотвратимые обстоятельства), если они непосредственно повлияли на исполнения Сторонами обязательств по настоящему Договору.</w:t>
      </w:r>
      <w:bookmarkStart w:id="1" w:name="_Ref55878007"/>
      <w:bookmarkEnd w:id="0"/>
    </w:p>
    <w:p w:rsidR="00500BC3" w:rsidRPr="00500BC3" w:rsidRDefault="00500BC3" w:rsidP="00500BC3">
      <w:pPr>
        <w:numPr>
          <w:ilvl w:val="1"/>
          <w:numId w:val="2"/>
        </w:num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00BC3">
        <w:rPr>
          <w:rFonts w:ascii="Arial" w:hAnsi="Arial" w:cs="Arial"/>
          <w:sz w:val="20"/>
          <w:szCs w:val="20"/>
        </w:rPr>
        <w:t>Сторона, которая в силу наступления форс-мажорных обстоятельств, не может должным образом исполнить свои обязательства по настоящему Договору, должна в трехдневный срок с момента наступления таких обстоятельств уведомить об этом другую Сторону; в противном случае она лишается права ссылаться на указанные обстоятельства как на обстоятельства, освобождающие от ответственности за неисполнение или ненадлежащее исполнение обязательств по настоящему Договору.</w:t>
      </w:r>
      <w:bookmarkEnd w:id="1"/>
      <w:proofErr w:type="gramEnd"/>
    </w:p>
    <w:p w:rsidR="00500BC3" w:rsidRPr="00500BC3" w:rsidRDefault="00500BC3" w:rsidP="00500BC3">
      <w:pPr>
        <w:tabs>
          <w:tab w:val="left" w:pos="0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500BC3" w:rsidRPr="00500BC3" w:rsidRDefault="00500BC3" w:rsidP="00500BC3">
      <w:pPr>
        <w:tabs>
          <w:tab w:val="left" w:pos="0"/>
          <w:tab w:val="left" w:pos="540"/>
        </w:tabs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6. Порядок разрешения споров</w:t>
      </w:r>
    </w:p>
    <w:p w:rsidR="00500BC3" w:rsidRPr="00500BC3" w:rsidRDefault="00500BC3" w:rsidP="00500BC3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6.1.</w:t>
      </w:r>
      <w:r w:rsidRPr="00500BC3">
        <w:rPr>
          <w:rFonts w:ascii="Arial" w:hAnsi="Arial" w:cs="Arial"/>
          <w:sz w:val="20"/>
          <w:szCs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00BC3" w:rsidRPr="00873533" w:rsidRDefault="00500BC3" w:rsidP="00873533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6.2.</w:t>
      </w:r>
      <w:r w:rsidRPr="00500BC3">
        <w:rPr>
          <w:rFonts w:ascii="Arial" w:hAnsi="Arial" w:cs="Arial"/>
          <w:sz w:val="20"/>
          <w:szCs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(срок рассмотрения письменной претензии десять рабочих дней с момента ее получения) передают их на рассмотрение в Арбитражный суд г. Москвы.</w:t>
      </w:r>
    </w:p>
    <w:p w:rsidR="00500BC3" w:rsidRPr="00500BC3" w:rsidRDefault="00500BC3" w:rsidP="00500BC3">
      <w:pPr>
        <w:keepNext/>
        <w:tabs>
          <w:tab w:val="left" w:pos="720"/>
          <w:tab w:val="left" w:pos="3960"/>
          <w:tab w:val="left" w:pos="4500"/>
        </w:tabs>
        <w:ind w:left="3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00BC3">
        <w:rPr>
          <w:rFonts w:ascii="Arial" w:hAnsi="Arial" w:cs="Arial"/>
          <w:b/>
          <w:bCs/>
          <w:sz w:val="20"/>
          <w:szCs w:val="20"/>
        </w:rPr>
        <w:t>7. Заключительные положения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7.1.</w:t>
      </w:r>
      <w:r w:rsidRPr="00500BC3">
        <w:rPr>
          <w:rFonts w:ascii="Arial" w:hAnsi="Arial" w:cs="Arial"/>
          <w:sz w:val="20"/>
          <w:szCs w:val="20"/>
        </w:rPr>
        <w:t xml:space="preserve"> Договор вступает в силу </w:t>
      </w:r>
      <w:proofErr w:type="gramStart"/>
      <w:r w:rsidRPr="00500BC3">
        <w:rPr>
          <w:rFonts w:ascii="Arial" w:hAnsi="Arial" w:cs="Arial"/>
          <w:sz w:val="20"/>
          <w:szCs w:val="20"/>
        </w:rPr>
        <w:t>с даты</w:t>
      </w:r>
      <w:proofErr w:type="gramEnd"/>
      <w:r w:rsidRPr="00500BC3">
        <w:rPr>
          <w:rFonts w:ascii="Arial" w:hAnsi="Arial" w:cs="Arial"/>
          <w:sz w:val="20"/>
          <w:szCs w:val="20"/>
        </w:rPr>
        <w:t xml:space="preserve"> его подписания Сторонами и действует до полного исполнения Сторонами своих обязательств.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7.2.</w:t>
      </w:r>
      <w:r w:rsidRPr="00500BC3">
        <w:rPr>
          <w:rFonts w:ascii="Arial" w:hAnsi="Arial" w:cs="Arial"/>
          <w:sz w:val="20"/>
          <w:szCs w:val="20"/>
        </w:rPr>
        <w:t xml:space="preserve"> Каждая из Сторон Договора обеспечивает сохранность и неразглашение кон</w:t>
      </w:r>
      <w:r w:rsidRPr="00500BC3">
        <w:rPr>
          <w:rFonts w:ascii="Arial" w:hAnsi="Arial" w:cs="Arial"/>
          <w:sz w:val="20"/>
          <w:szCs w:val="20"/>
        </w:rPr>
        <w:softHyphen/>
        <w:t>фиденциальной информации ставшей ей известной в рамках настоящего Договора.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lastRenderedPageBreak/>
        <w:t>7.3.</w:t>
      </w:r>
      <w:r w:rsidRPr="00500BC3">
        <w:rPr>
          <w:rFonts w:ascii="Arial" w:hAnsi="Arial" w:cs="Arial"/>
          <w:sz w:val="20"/>
          <w:szCs w:val="20"/>
        </w:rPr>
        <w:t xml:space="preserve"> Права, обязанности и ответственность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7.4.</w:t>
      </w:r>
      <w:r w:rsidRPr="00500BC3">
        <w:rPr>
          <w:rFonts w:ascii="Arial" w:hAnsi="Arial" w:cs="Arial"/>
          <w:sz w:val="20"/>
          <w:szCs w:val="20"/>
        </w:rPr>
        <w:t xml:space="preserve"> Все изменения и дополнения к настоящему Договору составляются в письмен</w:t>
      </w:r>
      <w:r w:rsidRPr="00500BC3">
        <w:rPr>
          <w:rFonts w:ascii="Arial" w:hAnsi="Arial" w:cs="Arial"/>
          <w:sz w:val="20"/>
          <w:szCs w:val="20"/>
        </w:rPr>
        <w:softHyphen/>
        <w:t>ной форме, подписываются обеими Сторонами и являются неотъемлемой частью настоя</w:t>
      </w:r>
      <w:r w:rsidRPr="00500BC3">
        <w:rPr>
          <w:rFonts w:ascii="Arial" w:hAnsi="Arial" w:cs="Arial"/>
          <w:sz w:val="20"/>
          <w:szCs w:val="20"/>
        </w:rPr>
        <w:softHyphen/>
        <w:t>щего Договора.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7.5.</w:t>
      </w:r>
      <w:r w:rsidRPr="00500BC3">
        <w:rPr>
          <w:rFonts w:ascii="Arial" w:hAnsi="Arial" w:cs="Arial"/>
          <w:sz w:val="20"/>
          <w:szCs w:val="20"/>
        </w:rPr>
        <w:t xml:space="preserve"> Стороны обязаны в течение 5 (пяти) календарных дней, </w:t>
      </w:r>
      <w:proofErr w:type="gramStart"/>
      <w:r w:rsidRPr="00500BC3">
        <w:rPr>
          <w:rFonts w:ascii="Arial" w:hAnsi="Arial" w:cs="Arial"/>
          <w:sz w:val="20"/>
          <w:szCs w:val="20"/>
        </w:rPr>
        <w:t>с даты осуществления</w:t>
      </w:r>
      <w:proofErr w:type="gramEnd"/>
      <w:r w:rsidRPr="00500BC3">
        <w:rPr>
          <w:rFonts w:ascii="Arial" w:hAnsi="Arial" w:cs="Arial"/>
          <w:sz w:val="20"/>
          <w:szCs w:val="20"/>
        </w:rPr>
        <w:t xml:space="preserve"> соответствующего изменения, направлять друг другу уведомления об изменении наиме</w:t>
      </w:r>
      <w:r w:rsidRPr="00500BC3">
        <w:rPr>
          <w:rFonts w:ascii="Arial" w:hAnsi="Arial" w:cs="Arial"/>
          <w:sz w:val="20"/>
          <w:szCs w:val="20"/>
        </w:rPr>
        <w:softHyphen/>
        <w:t>нования, статуса, платежных реквизитов, почтового и юридического адресов, номеров те</w:t>
      </w:r>
      <w:r w:rsidRPr="00500BC3">
        <w:rPr>
          <w:rFonts w:ascii="Arial" w:hAnsi="Arial" w:cs="Arial"/>
          <w:sz w:val="20"/>
          <w:szCs w:val="20"/>
        </w:rPr>
        <w:softHyphen/>
        <w:t>лефонов, об изменениях в руководящем составе и иных фактах, имеющих существенное значение для исполнения условий настоящего Договора.</w:t>
      </w:r>
    </w:p>
    <w:p w:rsidR="00500BC3" w:rsidRP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7.6.</w:t>
      </w:r>
      <w:r w:rsidRPr="00500BC3">
        <w:rPr>
          <w:rFonts w:ascii="Arial" w:hAnsi="Arial" w:cs="Arial"/>
          <w:sz w:val="20"/>
          <w:szCs w:val="20"/>
        </w:rPr>
        <w:t xml:space="preserve"> Настоящий Договор составлен в двух экземплярах, по одному для каждой Стороны, имеющих равную юридическую силу.</w:t>
      </w:r>
    </w:p>
    <w:p w:rsidR="00500BC3" w:rsidRDefault="00500BC3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BC3">
        <w:rPr>
          <w:rFonts w:ascii="Arial" w:hAnsi="Arial" w:cs="Arial"/>
          <w:b/>
          <w:sz w:val="20"/>
          <w:szCs w:val="20"/>
        </w:rPr>
        <w:t>7.7.</w:t>
      </w:r>
      <w:r w:rsidRPr="00500BC3">
        <w:rPr>
          <w:rFonts w:ascii="Arial" w:hAnsi="Arial" w:cs="Arial"/>
          <w:sz w:val="20"/>
          <w:szCs w:val="20"/>
        </w:rPr>
        <w:t xml:space="preserve"> Неотъемлемой частью настоящего Договора является –</w:t>
      </w:r>
      <w:r w:rsidR="002F41F4">
        <w:rPr>
          <w:rFonts w:ascii="Arial" w:hAnsi="Arial" w:cs="Arial"/>
          <w:sz w:val="20"/>
          <w:szCs w:val="20"/>
        </w:rPr>
        <w:t xml:space="preserve"> </w:t>
      </w:r>
      <w:r w:rsidRPr="00500BC3">
        <w:rPr>
          <w:rFonts w:ascii="Arial" w:hAnsi="Arial" w:cs="Arial"/>
          <w:sz w:val="20"/>
          <w:szCs w:val="20"/>
        </w:rPr>
        <w:t>Приложение №1 «Смета расходов».</w:t>
      </w:r>
    </w:p>
    <w:p w:rsidR="00F67A29" w:rsidRPr="00500BC3" w:rsidRDefault="00F67A29" w:rsidP="00500B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0BC3" w:rsidRDefault="00006578" w:rsidP="00500BC3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0D6AEE">
        <w:rPr>
          <w:rFonts w:ascii="Arial" w:hAnsi="Arial" w:cs="Arial"/>
          <w:b/>
          <w:sz w:val="20"/>
          <w:szCs w:val="20"/>
        </w:rPr>
        <w:t>8</w:t>
      </w:r>
      <w:r w:rsidR="00F67A29">
        <w:rPr>
          <w:rFonts w:ascii="Arial" w:hAnsi="Arial" w:cs="Arial"/>
          <w:b/>
          <w:sz w:val="20"/>
          <w:szCs w:val="20"/>
        </w:rPr>
        <w:t>.Приложения:</w:t>
      </w:r>
    </w:p>
    <w:p w:rsidR="00F67A29" w:rsidRDefault="00F67A29" w:rsidP="00500BC3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A23F66" w:rsidRDefault="00F67A29" w:rsidP="00F67A29">
      <w:pPr>
        <w:spacing w:line="259" w:lineRule="auto"/>
        <w:rPr>
          <w:rFonts w:ascii="Arial" w:hAnsi="Arial" w:cs="Arial"/>
          <w:sz w:val="20"/>
          <w:szCs w:val="20"/>
        </w:rPr>
      </w:pPr>
      <w:r w:rsidRPr="00F67A29">
        <w:rPr>
          <w:rFonts w:ascii="Arial" w:hAnsi="Arial" w:cs="Arial"/>
          <w:sz w:val="20"/>
          <w:szCs w:val="20"/>
        </w:rPr>
        <w:t xml:space="preserve">Неотъемлемой </w:t>
      </w:r>
      <w:r w:rsidR="00A23F66">
        <w:rPr>
          <w:rFonts w:ascii="Arial" w:hAnsi="Arial" w:cs="Arial"/>
          <w:sz w:val="20"/>
          <w:szCs w:val="20"/>
        </w:rPr>
        <w:t>частью настоящего договора являю</w:t>
      </w:r>
      <w:r w:rsidRPr="00F67A29">
        <w:rPr>
          <w:rFonts w:ascii="Arial" w:hAnsi="Arial" w:cs="Arial"/>
          <w:sz w:val="20"/>
          <w:szCs w:val="20"/>
        </w:rPr>
        <w:t>тся:</w:t>
      </w:r>
    </w:p>
    <w:p w:rsidR="00A23F66" w:rsidRPr="00F67A29" w:rsidRDefault="00A23F66" w:rsidP="00F67A29">
      <w:pPr>
        <w:spacing w:line="259" w:lineRule="auto"/>
        <w:rPr>
          <w:rFonts w:ascii="Arial" w:hAnsi="Arial" w:cs="Arial"/>
          <w:sz w:val="20"/>
          <w:szCs w:val="20"/>
        </w:rPr>
      </w:pPr>
    </w:p>
    <w:p w:rsidR="00F67A29" w:rsidRPr="00A23F66" w:rsidRDefault="00F67A29" w:rsidP="00F67A29">
      <w:pPr>
        <w:spacing w:line="259" w:lineRule="auto"/>
        <w:rPr>
          <w:rFonts w:ascii="Arial" w:hAnsi="Arial" w:cs="Arial"/>
          <w:sz w:val="20"/>
          <w:szCs w:val="20"/>
        </w:rPr>
      </w:pPr>
      <w:r w:rsidRPr="00A23F66">
        <w:rPr>
          <w:rFonts w:ascii="Arial" w:hAnsi="Arial" w:cs="Arial"/>
          <w:sz w:val="20"/>
          <w:szCs w:val="20"/>
        </w:rPr>
        <w:t xml:space="preserve">Приложение №1 – Смета </w:t>
      </w:r>
      <w:r w:rsidR="00A23F66" w:rsidRPr="00A23F66">
        <w:rPr>
          <w:rFonts w:ascii="Arial" w:hAnsi="Arial" w:cs="Arial"/>
          <w:sz w:val="20"/>
          <w:szCs w:val="20"/>
        </w:rPr>
        <w:t>на проведение мероприятия</w:t>
      </w:r>
      <w:r w:rsidR="00A23F66">
        <w:rPr>
          <w:rFonts w:ascii="Arial" w:hAnsi="Arial" w:cs="Arial"/>
          <w:sz w:val="20"/>
          <w:szCs w:val="20"/>
        </w:rPr>
        <w:t>.</w:t>
      </w:r>
    </w:p>
    <w:p w:rsidR="00A23F66" w:rsidRDefault="00A23F66" w:rsidP="00A23F66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A23F66">
        <w:rPr>
          <w:rFonts w:ascii="Arial" w:hAnsi="Arial" w:cs="Arial"/>
          <w:sz w:val="20"/>
          <w:szCs w:val="20"/>
        </w:rPr>
        <w:t>Приложение №2 – Форма акта сдачи-приемки оказанных услуг.</w:t>
      </w:r>
    </w:p>
    <w:p w:rsidR="005E7EC2" w:rsidRPr="005E7EC2" w:rsidRDefault="005E7EC2" w:rsidP="00A23F66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3 – Техническое задание</w:t>
      </w:r>
    </w:p>
    <w:p w:rsidR="00A23F66" w:rsidRDefault="00A23F66" w:rsidP="00A23F66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:rsidR="00500BC3" w:rsidRPr="00F67A29" w:rsidRDefault="00A23F66" w:rsidP="00A23F66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006578" w:rsidRPr="000D6AE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="00500BC3" w:rsidRPr="00F67A29">
        <w:rPr>
          <w:rFonts w:ascii="Arial" w:hAnsi="Arial" w:cs="Arial"/>
          <w:b/>
          <w:sz w:val="20"/>
          <w:szCs w:val="20"/>
        </w:rPr>
        <w:t>Адреса и банковские реквизиты Сторон:</w:t>
      </w:r>
    </w:p>
    <w:p w:rsidR="00500BC3" w:rsidRPr="00500BC3" w:rsidRDefault="00500BC3" w:rsidP="00500BC3">
      <w:pPr>
        <w:spacing w:line="259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00BC3" w:rsidRPr="00500BC3" w:rsidTr="004842F6">
        <w:tc>
          <w:tcPr>
            <w:tcW w:w="4785" w:type="dxa"/>
          </w:tcPr>
          <w:p w:rsidR="00500BC3" w:rsidRPr="00500BC3" w:rsidRDefault="00500BC3" w:rsidP="00500BC3">
            <w:pPr>
              <w:snapToGrid w:val="0"/>
              <w:spacing w:line="259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00BC3">
              <w:rPr>
                <w:rFonts w:ascii="Arial" w:eastAsia="MS Mincho" w:hAnsi="Arial" w:cs="Arial"/>
                <w:b/>
                <w:sz w:val="20"/>
                <w:szCs w:val="20"/>
              </w:rPr>
              <w:t xml:space="preserve">Исполнитель: </w:t>
            </w:r>
          </w:p>
          <w:p w:rsidR="00500BC3" w:rsidRPr="00500BC3" w:rsidRDefault="00500BC3" w:rsidP="00500BC3">
            <w:pPr>
              <w:spacing w:line="259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00BC3" w:rsidRPr="00500BC3" w:rsidRDefault="00500BC3" w:rsidP="00500BC3">
            <w:pPr>
              <w:snapToGrid w:val="0"/>
              <w:spacing w:line="259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00BC3">
              <w:rPr>
                <w:rFonts w:ascii="Arial" w:eastAsia="MS Mincho" w:hAnsi="Arial" w:cs="Arial"/>
                <w:b/>
                <w:sz w:val="20"/>
                <w:szCs w:val="20"/>
              </w:rPr>
              <w:t>Заказчик:</w:t>
            </w:r>
          </w:p>
          <w:p w:rsidR="00500BC3" w:rsidRPr="00500BC3" w:rsidRDefault="00500BC3" w:rsidP="00500BC3">
            <w:pPr>
              <w:spacing w:line="259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500BC3" w:rsidRPr="00500BC3" w:rsidTr="004842F6">
        <w:trPr>
          <w:trHeight w:val="3575"/>
        </w:trPr>
        <w:tc>
          <w:tcPr>
            <w:tcW w:w="4785" w:type="dxa"/>
          </w:tcPr>
          <w:p w:rsidR="00500BC3" w:rsidRDefault="00500BC3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00E00" w:rsidRDefault="00F00E00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7A66" w:rsidRDefault="00837A66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7A66" w:rsidRDefault="00837A66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7A66" w:rsidRDefault="00837A66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7A66" w:rsidRDefault="00837A66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7A66" w:rsidRDefault="00837A66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7A66" w:rsidRPr="00837A66" w:rsidRDefault="00837A66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0E00" w:rsidRPr="00500BC3" w:rsidRDefault="00F00E00" w:rsidP="00500BC3">
            <w:pPr>
              <w:spacing w:line="259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00BC3" w:rsidRPr="00500BC3" w:rsidRDefault="00500BC3" w:rsidP="00500BC3">
            <w:pPr>
              <w:spacing w:line="259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00BC3">
              <w:rPr>
                <w:rFonts w:ascii="Arial" w:eastAsia="MS Mincho" w:hAnsi="Arial" w:cs="Arial"/>
                <w:b/>
                <w:sz w:val="20"/>
                <w:szCs w:val="20"/>
              </w:rPr>
              <w:t xml:space="preserve">Генеральный директор </w:t>
            </w:r>
          </w:p>
          <w:p w:rsidR="00500BC3" w:rsidRPr="00500BC3" w:rsidRDefault="00500BC3" w:rsidP="00500BC3">
            <w:pPr>
              <w:spacing w:line="259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500BC3" w:rsidRPr="00F00E00" w:rsidRDefault="00500BC3" w:rsidP="00F00E00">
            <w:pPr>
              <w:spacing w:line="259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00BC3">
              <w:rPr>
                <w:rFonts w:ascii="Arial" w:eastAsia="MS Mincho" w:hAnsi="Arial" w:cs="Arial"/>
                <w:b/>
                <w:sz w:val="20"/>
                <w:szCs w:val="20"/>
              </w:rPr>
              <w:t>_______________________</w:t>
            </w:r>
            <w:r w:rsidR="00F00E00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/</w:t>
            </w:r>
            <w:r w:rsidR="00F00E00">
              <w:rPr>
                <w:rFonts w:ascii="Arial" w:eastAsia="MS Mincho" w:hAnsi="Arial" w:cs="Arial"/>
                <w:b/>
                <w:sz w:val="20"/>
                <w:szCs w:val="20"/>
              </w:rPr>
              <w:t>________</w:t>
            </w:r>
            <w:r w:rsidR="00F00E00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4786" w:type="dxa"/>
          </w:tcPr>
          <w:p w:rsidR="00500BC3" w:rsidRPr="00500BC3" w:rsidRDefault="00500BC3" w:rsidP="00500BC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500BC3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ОАО «ВНИПИнефть»</w:t>
            </w:r>
          </w:p>
          <w:p w:rsidR="00500BC3" w:rsidRPr="00500BC3" w:rsidRDefault="00500BC3" w:rsidP="0050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A66" w:rsidRPr="00280720" w:rsidRDefault="00837A66" w:rsidP="00837A66">
            <w:pPr>
              <w:widowControl w:val="0"/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>Юридический и почтовый адрес:</w:t>
            </w:r>
          </w:p>
          <w:p w:rsidR="00837A66" w:rsidRPr="00280720" w:rsidRDefault="00837A66" w:rsidP="00837A66">
            <w:pPr>
              <w:widowControl w:val="0"/>
              <w:rPr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105005 г"/>
              </w:smartTagPr>
              <w:r w:rsidRPr="00280720">
                <w:rPr>
                  <w:bCs/>
                  <w:lang w:eastAsia="ru-RU"/>
                </w:rPr>
                <w:t>105005 г</w:t>
              </w:r>
            </w:smartTag>
            <w:r w:rsidRPr="00280720">
              <w:rPr>
                <w:bCs/>
                <w:lang w:eastAsia="ru-RU"/>
              </w:rPr>
              <w:t xml:space="preserve">. Москва ул. Фр. Энгельса, д. 32 стр.1 </w:t>
            </w:r>
          </w:p>
          <w:p w:rsidR="00837A66" w:rsidRPr="00280720" w:rsidRDefault="00837A66" w:rsidP="00837A66">
            <w:pPr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 xml:space="preserve">ИНН/КПП   7701007624/770101001 </w:t>
            </w:r>
          </w:p>
          <w:p w:rsidR="00837A66" w:rsidRPr="00280720" w:rsidRDefault="00837A66" w:rsidP="00837A66">
            <w:pPr>
              <w:rPr>
                <w:bCs/>
                <w:lang w:eastAsia="ru-RU"/>
              </w:rPr>
            </w:pPr>
            <w:proofErr w:type="gramStart"/>
            <w:r w:rsidRPr="00280720">
              <w:rPr>
                <w:bCs/>
                <w:lang w:eastAsia="ru-RU"/>
              </w:rPr>
              <w:t>Р</w:t>
            </w:r>
            <w:proofErr w:type="gramEnd"/>
            <w:r w:rsidRPr="00280720">
              <w:rPr>
                <w:bCs/>
                <w:lang w:eastAsia="ru-RU"/>
              </w:rPr>
              <w:t>/с  40702810400003002968</w:t>
            </w:r>
          </w:p>
          <w:p w:rsidR="00837A66" w:rsidRPr="00280720" w:rsidRDefault="00837A66" w:rsidP="00837A66">
            <w:pPr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 xml:space="preserve">В Банк «ВБРР» (АО) </w:t>
            </w:r>
            <w:proofErr w:type="spellStart"/>
            <w:r w:rsidRPr="00280720">
              <w:rPr>
                <w:bCs/>
                <w:lang w:eastAsia="ru-RU"/>
              </w:rPr>
              <w:t>г</w:t>
            </w:r>
            <w:proofErr w:type="gramStart"/>
            <w:r w:rsidRPr="00280720">
              <w:rPr>
                <w:bCs/>
                <w:lang w:eastAsia="ru-RU"/>
              </w:rPr>
              <w:t>.М</w:t>
            </w:r>
            <w:proofErr w:type="gramEnd"/>
            <w:r w:rsidRPr="00280720">
              <w:rPr>
                <w:bCs/>
                <w:lang w:eastAsia="ru-RU"/>
              </w:rPr>
              <w:t>осква</w:t>
            </w:r>
            <w:proofErr w:type="spellEnd"/>
            <w:r w:rsidRPr="00280720">
              <w:rPr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7A66" w:rsidRPr="00280720" w:rsidRDefault="00837A66" w:rsidP="00837A66">
            <w:pPr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>Кор/с 30101810900000000880</w:t>
            </w:r>
          </w:p>
          <w:p w:rsidR="00837A66" w:rsidRPr="00280720" w:rsidRDefault="00837A66" w:rsidP="00837A66">
            <w:pPr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>БИК 044525880</w:t>
            </w:r>
          </w:p>
          <w:p w:rsidR="00837A66" w:rsidRPr="00280720" w:rsidRDefault="00837A66" w:rsidP="00837A66">
            <w:pPr>
              <w:widowControl w:val="0"/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 xml:space="preserve">ОКВЭД  71.11.1 </w:t>
            </w:r>
          </w:p>
          <w:p w:rsidR="00837A66" w:rsidRPr="00280720" w:rsidRDefault="00837A66" w:rsidP="00837A66">
            <w:pPr>
              <w:widowControl w:val="0"/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>ОКПО 150061</w:t>
            </w:r>
          </w:p>
          <w:p w:rsidR="00837A66" w:rsidRPr="00280720" w:rsidRDefault="00837A66" w:rsidP="00837A66">
            <w:pPr>
              <w:widowControl w:val="0"/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>Тел. 495-795-31-30</w:t>
            </w:r>
          </w:p>
          <w:p w:rsidR="00837A66" w:rsidRPr="00280720" w:rsidRDefault="00837A66" w:rsidP="00837A66">
            <w:pPr>
              <w:widowControl w:val="0"/>
              <w:snapToGrid w:val="0"/>
              <w:jc w:val="both"/>
              <w:rPr>
                <w:bCs/>
                <w:lang w:eastAsia="ru-RU"/>
              </w:rPr>
            </w:pPr>
            <w:r w:rsidRPr="00280720">
              <w:rPr>
                <w:bCs/>
                <w:lang w:eastAsia="ru-RU"/>
              </w:rPr>
              <w:t xml:space="preserve">Адрес эл. почты: </w:t>
            </w:r>
            <w:hyperlink r:id="rId8" w:history="1">
              <w:r w:rsidRPr="00280720">
                <w:rPr>
                  <w:bCs/>
                  <w:color w:val="0000FF"/>
                  <w:u w:val="single"/>
                  <w:lang w:val="en-US" w:eastAsia="ru-RU"/>
                </w:rPr>
                <w:t>vnipineft</w:t>
              </w:r>
              <w:r w:rsidRPr="00280720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280720">
                <w:rPr>
                  <w:bCs/>
                  <w:color w:val="0000FF"/>
                  <w:u w:val="single"/>
                  <w:lang w:val="en-US" w:eastAsia="ru-RU"/>
                </w:rPr>
                <w:t>vnipineft</w:t>
              </w:r>
              <w:r w:rsidRPr="00280720">
                <w:rPr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80720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00BC3" w:rsidRPr="00500BC3" w:rsidRDefault="00500BC3" w:rsidP="0050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BC3" w:rsidRPr="00500BC3" w:rsidRDefault="00500BC3" w:rsidP="00500BC3">
            <w:pPr>
              <w:ind w:firstLine="35"/>
              <w:rPr>
                <w:rFonts w:ascii="Arial" w:hAnsi="Arial" w:cs="Arial"/>
                <w:b/>
                <w:sz w:val="20"/>
                <w:szCs w:val="20"/>
              </w:rPr>
            </w:pPr>
            <w:r w:rsidRPr="00500BC3">
              <w:rPr>
                <w:rFonts w:ascii="Arial" w:hAnsi="Arial" w:cs="Arial"/>
                <w:b/>
                <w:sz w:val="20"/>
                <w:szCs w:val="20"/>
              </w:rPr>
              <w:t>Генеральный директор</w:t>
            </w:r>
          </w:p>
          <w:p w:rsidR="00500BC3" w:rsidRDefault="00500BC3" w:rsidP="0050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7A5" w:rsidRPr="00500BC3" w:rsidRDefault="005257A5" w:rsidP="0050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BC3" w:rsidRPr="00F00E00" w:rsidRDefault="00500BC3" w:rsidP="00500BC3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BC3">
              <w:rPr>
                <w:rFonts w:ascii="Arial" w:hAnsi="Arial" w:cs="Arial"/>
                <w:b/>
                <w:sz w:val="20"/>
                <w:szCs w:val="20"/>
              </w:rPr>
              <w:t>___________________/</w:t>
            </w:r>
            <w:r w:rsidR="00F00E00">
              <w:rPr>
                <w:rFonts w:ascii="Arial" w:hAnsi="Arial" w:cs="Arial"/>
                <w:b/>
                <w:sz w:val="20"/>
                <w:szCs w:val="20"/>
              </w:rPr>
              <w:t>Сергеев Д.А.</w:t>
            </w:r>
            <w:r w:rsidR="00F00E00" w:rsidRPr="00203F8A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500BC3" w:rsidRPr="00500BC3" w:rsidRDefault="00500BC3" w:rsidP="00500BC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500BC3" w:rsidRPr="00500BC3" w:rsidRDefault="00500BC3" w:rsidP="00500BC3">
            <w:pPr>
              <w:spacing w:line="259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</w:tbl>
    <w:p w:rsidR="00500BC3" w:rsidRPr="00500BC3" w:rsidRDefault="00500BC3" w:rsidP="00500BC3">
      <w:pPr>
        <w:pStyle w:val="p1"/>
        <w:jc w:val="both"/>
        <w:rPr>
          <w:rStyle w:val="s1"/>
          <w:rFonts w:ascii="Arial" w:hAnsi="Arial" w:cs="Arial"/>
          <w:b/>
          <w:sz w:val="20"/>
          <w:szCs w:val="20"/>
        </w:rPr>
      </w:pPr>
    </w:p>
    <w:p w:rsidR="00500BC3" w:rsidRPr="00500BC3" w:rsidRDefault="00500BC3" w:rsidP="00983284">
      <w:pPr>
        <w:pStyle w:val="p1"/>
        <w:jc w:val="right"/>
        <w:rPr>
          <w:rStyle w:val="s1"/>
          <w:rFonts w:ascii="Arial" w:hAnsi="Arial" w:cs="Arial"/>
          <w:b/>
          <w:sz w:val="20"/>
          <w:szCs w:val="20"/>
        </w:rPr>
      </w:pPr>
    </w:p>
    <w:p w:rsidR="00500BC3" w:rsidRPr="00500BC3" w:rsidRDefault="00500BC3" w:rsidP="00983284">
      <w:pPr>
        <w:pStyle w:val="p1"/>
        <w:jc w:val="right"/>
        <w:rPr>
          <w:rStyle w:val="s1"/>
          <w:rFonts w:ascii="Arial" w:hAnsi="Arial" w:cs="Arial"/>
          <w:b/>
          <w:sz w:val="20"/>
          <w:szCs w:val="20"/>
        </w:rPr>
      </w:pPr>
    </w:p>
    <w:p w:rsidR="00500BC3" w:rsidRPr="002F41F4" w:rsidRDefault="00500BC3" w:rsidP="00A23F66">
      <w:pPr>
        <w:pStyle w:val="p1"/>
        <w:rPr>
          <w:rStyle w:val="s1"/>
          <w:rFonts w:ascii="Arial" w:hAnsi="Arial" w:cs="Arial"/>
          <w:b/>
          <w:sz w:val="20"/>
          <w:szCs w:val="20"/>
        </w:rPr>
      </w:pPr>
    </w:p>
    <w:p w:rsidR="00500BC3" w:rsidRPr="002C77F1" w:rsidRDefault="00500BC3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:rsidR="002C77F1" w:rsidRPr="00DB5EEA" w:rsidRDefault="002C77F1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:rsidR="002C77F1" w:rsidRDefault="002C77F1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:rsidR="009D4792" w:rsidRDefault="009D4792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:rsidR="009D4792" w:rsidRDefault="009D4792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:rsidR="005E22E3" w:rsidRDefault="005E22E3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:rsidR="009D4792" w:rsidRPr="00DB5EEA" w:rsidRDefault="009D4792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:rsidR="002C77F1" w:rsidRPr="00DB5EEA" w:rsidRDefault="002C77F1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:rsidR="00161B9A" w:rsidRPr="005E7EC2" w:rsidRDefault="00161B9A" w:rsidP="00161B9A">
      <w:pPr>
        <w:jc w:val="right"/>
        <w:rPr>
          <w:lang w:val="en-US"/>
        </w:rPr>
      </w:pPr>
      <w:r w:rsidRPr="00C3057E">
        <w:t>Приложение №</w:t>
      </w:r>
      <w:r w:rsidR="005E7EC2">
        <w:rPr>
          <w:lang w:val="en-US"/>
        </w:rPr>
        <w:t>1</w:t>
      </w:r>
    </w:p>
    <w:p w:rsidR="00161B9A" w:rsidRDefault="00161B9A" w:rsidP="00161B9A">
      <w:pPr>
        <w:ind w:left="6804"/>
        <w:jc w:val="both"/>
      </w:pPr>
      <w:r w:rsidRPr="00C3057E">
        <w:t>к договору №___</w:t>
      </w:r>
      <w:r>
        <w:t>______</w:t>
      </w:r>
    </w:p>
    <w:p w:rsidR="00161B9A" w:rsidRPr="00C3057E" w:rsidRDefault="00161B9A" w:rsidP="00161B9A">
      <w:pPr>
        <w:ind w:left="6804"/>
        <w:jc w:val="both"/>
      </w:pPr>
      <w:r w:rsidRPr="00C3057E">
        <w:t>от ___________201__ г.</w:t>
      </w:r>
    </w:p>
    <w:p w:rsidR="00161B9A" w:rsidRDefault="00161B9A" w:rsidP="00161B9A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</w:p>
    <w:p w:rsidR="00161B9A" w:rsidRDefault="0070596B" w:rsidP="0070596B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61B9A">
        <w:rPr>
          <w:sz w:val="24"/>
          <w:szCs w:val="24"/>
        </w:rPr>
        <w:t xml:space="preserve">Смета </w:t>
      </w:r>
      <w:r>
        <w:rPr>
          <w:sz w:val="24"/>
          <w:szCs w:val="24"/>
        </w:rPr>
        <w:t>на проведение мероприятия</w:t>
      </w:r>
    </w:p>
    <w:p w:rsidR="00161B9A" w:rsidRDefault="00161B9A" w:rsidP="00161B9A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</w:p>
    <w:tbl>
      <w:tblPr>
        <w:tblW w:w="10505" w:type="dxa"/>
        <w:tblInd w:w="-991" w:type="dxa"/>
        <w:tblLook w:val="04A0" w:firstRow="1" w:lastRow="0" w:firstColumn="1" w:lastColumn="0" w:noHBand="0" w:noVBand="1"/>
      </w:tblPr>
      <w:tblGrid>
        <w:gridCol w:w="419"/>
        <w:gridCol w:w="429"/>
        <w:gridCol w:w="3775"/>
        <w:gridCol w:w="3727"/>
        <w:gridCol w:w="1979"/>
        <w:gridCol w:w="176"/>
      </w:tblGrid>
      <w:tr w:rsidR="00161B9A" w:rsidRPr="000F21F4" w:rsidTr="00161B9A">
        <w:trPr>
          <w:gridAfter w:val="1"/>
          <w:wAfter w:w="176" w:type="dxa"/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 xml:space="preserve">№ </w:t>
            </w:r>
            <w:proofErr w:type="gramStart"/>
            <w:r w:rsidRPr="00551298">
              <w:rPr>
                <w:b/>
                <w:bCs/>
              </w:rPr>
              <w:t>п</w:t>
            </w:r>
            <w:proofErr w:type="gramEnd"/>
            <w:r w:rsidRPr="00551298">
              <w:rPr>
                <w:b/>
                <w:bCs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Наименование услуги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количество (услуг/чел/час)</w:t>
            </w:r>
          </w:p>
        </w:tc>
      </w:tr>
      <w:tr w:rsidR="00161B9A" w:rsidRPr="000F21F4" w:rsidTr="00161B9A">
        <w:trPr>
          <w:gridAfter w:val="1"/>
          <w:wAfter w:w="176" w:type="dxa"/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3</w:t>
            </w:r>
          </w:p>
        </w:tc>
      </w:tr>
      <w:tr w:rsidR="00161B9A" w:rsidRPr="000F21F4" w:rsidTr="00161B9A">
        <w:trPr>
          <w:gridAfter w:val="1"/>
          <w:wAfter w:w="176" w:type="dxa"/>
          <w:trHeight w:val="50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 xml:space="preserve">Аренда площадки (места проведения), в том числе: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 </w:t>
            </w:r>
          </w:p>
        </w:tc>
      </w:tr>
      <w:tr w:rsidR="00161B9A" w:rsidRPr="000F21F4" w:rsidTr="00161B9A">
        <w:trPr>
          <w:gridAfter w:val="1"/>
          <w:wAfter w:w="176" w:type="dxa"/>
          <w:trHeight w:val="27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4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41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3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 xml:space="preserve">Организация  торжественной части  и  концертной программы, в </w:t>
            </w:r>
            <w:proofErr w:type="spellStart"/>
            <w:r w:rsidRPr="00551298">
              <w:rPr>
                <w:b/>
                <w:bCs/>
              </w:rPr>
              <w:t>т.ч</w:t>
            </w:r>
            <w:proofErr w:type="spellEnd"/>
            <w:r w:rsidRPr="00551298">
              <w:rPr>
                <w:b/>
                <w:bCs/>
              </w:rPr>
              <w:t>.: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 </w:t>
            </w:r>
          </w:p>
        </w:tc>
      </w:tr>
      <w:tr w:rsidR="00161B9A" w:rsidRPr="000F21F4" w:rsidTr="00161B9A">
        <w:trPr>
          <w:gridAfter w:val="1"/>
          <w:wAfter w:w="176" w:type="dxa"/>
          <w:trHeight w:val="2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DB5EEA">
        <w:trPr>
          <w:gridAfter w:val="1"/>
          <w:wAfter w:w="176" w:type="dxa"/>
          <w:trHeight w:val="30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26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27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9A" w:rsidRPr="00551298" w:rsidRDefault="00161B9A" w:rsidP="00CD721B"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24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B9A" w:rsidRPr="00551298" w:rsidRDefault="00161B9A" w:rsidP="00CD721B"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70596B" w:rsidRPr="000F21F4" w:rsidTr="00161B9A">
        <w:trPr>
          <w:gridAfter w:val="1"/>
          <w:wAfter w:w="176" w:type="dxa"/>
          <w:trHeight w:val="24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6B" w:rsidRPr="00551298" w:rsidRDefault="0070596B" w:rsidP="00CD721B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6B" w:rsidRPr="00551298" w:rsidRDefault="0070596B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6B" w:rsidRPr="00551298" w:rsidRDefault="0070596B" w:rsidP="00CD721B">
            <w:pPr>
              <w:jc w:val="center"/>
            </w:pPr>
          </w:p>
        </w:tc>
      </w:tr>
      <w:tr w:rsidR="00161B9A" w:rsidRPr="000F21F4" w:rsidTr="00DB5EEA">
        <w:trPr>
          <w:gridAfter w:val="1"/>
          <w:wAfter w:w="176" w:type="dxa"/>
          <w:trHeight w:val="26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B9A" w:rsidRPr="00551298" w:rsidRDefault="00161B9A" w:rsidP="00CD721B"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DB5EEA" w:rsidRPr="000F21F4" w:rsidTr="00DB5EEA">
        <w:trPr>
          <w:gridAfter w:val="1"/>
          <w:wAfter w:w="176" w:type="dxa"/>
          <w:trHeight w:val="26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EEA" w:rsidRPr="00551298" w:rsidRDefault="00DB5EEA" w:rsidP="00CD721B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EEA" w:rsidRPr="00551298" w:rsidRDefault="00DB5EE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EA" w:rsidRPr="00551298" w:rsidRDefault="00DB5EEA" w:rsidP="00CD721B">
            <w:pPr>
              <w:jc w:val="center"/>
            </w:pPr>
          </w:p>
        </w:tc>
      </w:tr>
      <w:tr w:rsidR="00DB5EEA" w:rsidRPr="000F21F4" w:rsidTr="00DB5EEA">
        <w:trPr>
          <w:gridAfter w:val="1"/>
          <w:wAfter w:w="176" w:type="dxa"/>
          <w:trHeight w:val="26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EEA" w:rsidRPr="00551298" w:rsidRDefault="00DB5EEA" w:rsidP="00CD721B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EEA" w:rsidRPr="00551298" w:rsidRDefault="00DB5EE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EA" w:rsidRPr="00551298" w:rsidRDefault="00DB5EE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42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>Оформление: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 </w:t>
            </w:r>
          </w:p>
        </w:tc>
      </w:tr>
      <w:tr w:rsidR="00161B9A" w:rsidRPr="000F21F4" w:rsidTr="00161B9A">
        <w:trPr>
          <w:gridAfter w:val="1"/>
          <w:wAfter w:w="176" w:type="dxa"/>
          <w:trHeight w:val="39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proofErr w:type="spellStart"/>
            <w:r w:rsidRPr="00551298">
              <w:rPr>
                <w:b/>
                <w:bCs/>
              </w:rPr>
              <w:t>Кейтеринг</w:t>
            </w:r>
            <w:proofErr w:type="spellEnd"/>
            <w:r w:rsidRPr="00551298">
              <w:rPr>
                <w:b/>
                <w:bCs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 </w:t>
            </w:r>
          </w:p>
        </w:tc>
      </w:tr>
      <w:tr w:rsidR="00161B9A" w:rsidRPr="000F21F4" w:rsidTr="00161B9A">
        <w:trPr>
          <w:gridAfter w:val="1"/>
          <w:wAfter w:w="176" w:type="dxa"/>
          <w:trHeight w:val="40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4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69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9A" w:rsidRPr="00551298" w:rsidRDefault="00161B9A" w:rsidP="00CD721B">
            <w:pPr>
              <w:jc w:val="center"/>
            </w:pPr>
          </w:p>
        </w:tc>
      </w:tr>
      <w:tr w:rsidR="00161B9A" w:rsidRPr="000F21F4" w:rsidTr="00161B9A">
        <w:trPr>
          <w:gridAfter w:val="1"/>
          <w:wAfter w:w="176" w:type="dxa"/>
          <w:trHeight w:val="55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>ИТОГО, руб. без НДС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 </w:t>
            </w:r>
          </w:p>
        </w:tc>
      </w:tr>
      <w:tr w:rsidR="00161B9A" w:rsidRPr="000F21F4" w:rsidTr="00161B9A">
        <w:trPr>
          <w:gridAfter w:val="1"/>
          <w:wAfter w:w="176" w:type="dxa"/>
          <w:trHeight w:val="4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B9A" w:rsidRPr="00551298" w:rsidRDefault="00161B9A" w:rsidP="00CD721B">
            <w:pPr>
              <w:jc w:val="center"/>
            </w:pPr>
            <w:r w:rsidRPr="0055129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B9A" w:rsidRPr="00551298" w:rsidRDefault="00161B9A" w:rsidP="00CD721B">
            <w:pPr>
              <w:rPr>
                <w:b/>
                <w:bCs/>
              </w:rPr>
            </w:pPr>
            <w:r w:rsidRPr="00551298">
              <w:rPr>
                <w:b/>
                <w:bCs/>
              </w:rPr>
              <w:t>Всего, руб. с НДС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B9A" w:rsidRPr="00551298" w:rsidRDefault="00161B9A" w:rsidP="00CD721B">
            <w:pPr>
              <w:jc w:val="center"/>
              <w:rPr>
                <w:b/>
                <w:bCs/>
              </w:rPr>
            </w:pPr>
            <w:r w:rsidRPr="00551298">
              <w:rPr>
                <w:b/>
                <w:bCs/>
              </w:rPr>
              <w:t> </w:t>
            </w:r>
          </w:p>
        </w:tc>
      </w:tr>
      <w:tr w:rsidR="00161B9A" w:rsidRPr="00A75D25" w:rsidTr="0070596B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204" w:type="dxa"/>
            <w:gridSpan w:val="2"/>
          </w:tcPr>
          <w:p w:rsidR="00161B9A" w:rsidRDefault="00161B9A" w:rsidP="00CD721B">
            <w:pPr>
              <w:pStyle w:val="a8"/>
              <w:spacing w:before="0" w:after="0"/>
              <w:rPr>
                <w:b w:val="0"/>
                <w:bCs/>
                <w:szCs w:val="24"/>
                <w:lang w:val="ru-RU" w:eastAsia="ru-RU"/>
              </w:rPr>
            </w:pPr>
          </w:p>
          <w:p w:rsidR="00161B9A" w:rsidRPr="00A75D25" w:rsidRDefault="00161B9A" w:rsidP="00CD721B">
            <w:pPr>
              <w:pStyle w:val="a8"/>
              <w:spacing w:before="0" w:after="0"/>
              <w:rPr>
                <w:b w:val="0"/>
                <w:bCs/>
                <w:szCs w:val="24"/>
                <w:lang w:val="ru-RU" w:eastAsia="ru-RU"/>
              </w:rPr>
            </w:pPr>
            <w:r w:rsidRPr="00A75D25">
              <w:rPr>
                <w:b w:val="0"/>
                <w:bCs/>
                <w:szCs w:val="24"/>
                <w:lang w:val="ru-RU" w:eastAsia="ru-RU"/>
              </w:rPr>
              <w:t>Генеральный директор</w:t>
            </w:r>
          </w:p>
          <w:p w:rsidR="00161B9A" w:rsidRPr="00A75D25" w:rsidRDefault="00161B9A" w:rsidP="00CD721B">
            <w:pPr>
              <w:pStyle w:val="a8"/>
              <w:spacing w:before="0" w:after="0"/>
              <w:rPr>
                <w:b w:val="0"/>
                <w:bCs/>
                <w:szCs w:val="24"/>
                <w:lang w:val="ru-RU" w:eastAsia="ru-RU"/>
              </w:rPr>
            </w:pPr>
          </w:p>
          <w:p w:rsidR="00161B9A" w:rsidRPr="00A75D25" w:rsidRDefault="00161B9A" w:rsidP="00CD721B">
            <w:r w:rsidRPr="00A75D25">
              <w:t>_________________</w:t>
            </w:r>
            <w:r>
              <w:t>/</w:t>
            </w:r>
            <w:r w:rsidRPr="00A75D25">
              <w:t xml:space="preserve"> Д.А. Сергеев</w:t>
            </w:r>
            <w:r>
              <w:t>/</w:t>
            </w:r>
          </w:p>
          <w:p w:rsidR="00161B9A" w:rsidRPr="00A75D25" w:rsidRDefault="00161B9A" w:rsidP="00CD721B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882" w:type="dxa"/>
            <w:gridSpan w:val="3"/>
          </w:tcPr>
          <w:p w:rsidR="00161B9A" w:rsidRDefault="00161B9A" w:rsidP="00CD721B">
            <w:pPr>
              <w:pStyle w:val="a8"/>
              <w:spacing w:before="0" w:after="0"/>
              <w:rPr>
                <w:b w:val="0"/>
                <w:bCs/>
                <w:szCs w:val="24"/>
                <w:lang w:val="ru-RU" w:eastAsia="ru-RU"/>
              </w:rPr>
            </w:pPr>
          </w:p>
          <w:p w:rsidR="00161B9A" w:rsidRPr="00A75D25" w:rsidRDefault="00161B9A" w:rsidP="00CD721B">
            <w:pPr>
              <w:pStyle w:val="a8"/>
              <w:spacing w:before="0" w:after="0"/>
              <w:rPr>
                <w:b w:val="0"/>
                <w:bCs/>
                <w:szCs w:val="24"/>
                <w:lang w:val="ru-RU" w:eastAsia="ru-RU"/>
              </w:rPr>
            </w:pPr>
            <w:r w:rsidRPr="00A75D25">
              <w:rPr>
                <w:b w:val="0"/>
                <w:bCs/>
                <w:szCs w:val="24"/>
                <w:lang w:val="ru-RU" w:eastAsia="ru-RU"/>
              </w:rPr>
              <w:t>Руководитель</w:t>
            </w:r>
          </w:p>
          <w:p w:rsidR="00161B9A" w:rsidRPr="00A75D25" w:rsidRDefault="00161B9A" w:rsidP="00CD721B">
            <w:pPr>
              <w:pStyle w:val="a8"/>
              <w:spacing w:before="0" w:after="0"/>
              <w:rPr>
                <w:b w:val="0"/>
                <w:bCs/>
                <w:szCs w:val="24"/>
                <w:lang w:val="ru-RU" w:eastAsia="ru-RU"/>
              </w:rPr>
            </w:pPr>
          </w:p>
          <w:p w:rsidR="00161B9A" w:rsidRPr="00A75D25" w:rsidRDefault="00161B9A" w:rsidP="00CD721B">
            <w:r w:rsidRPr="00A75D25">
              <w:t>_________________ /_____________</w:t>
            </w:r>
            <w:r>
              <w:t>/</w:t>
            </w:r>
          </w:p>
          <w:p w:rsidR="00161B9A" w:rsidRPr="00A75D25" w:rsidRDefault="00161B9A" w:rsidP="00CD721B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2C77F1" w:rsidRDefault="002C77F1" w:rsidP="00161B9A">
      <w:pPr>
        <w:ind w:left="6804"/>
        <w:jc w:val="center"/>
      </w:pPr>
    </w:p>
    <w:p w:rsidR="0070596B" w:rsidRDefault="0070596B" w:rsidP="00161B9A">
      <w:pPr>
        <w:ind w:left="6804"/>
        <w:jc w:val="center"/>
      </w:pPr>
    </w:p>
    <w:p w:rsidR="0070596B" w:rsidRDefault="0070596B" w:rsidP="00161B9A">
      <w:pPr>
        <w:ind w:left="6804"/>
        <w:jc w:val="center"/>
      </w:pPr>
    </w:p>
    <w:p w:rsidR="0070596B" w:rsidRDefault="0070596B" w:rsidP="00161B9A">
      <w:pPr>
        <w:ind w:left="6804"/>
        <w:jc w:val="center"/>
      </w:pPr>
    </w:p>
    <w:p w:rsidR="0070596B" w:rsidRDefault="0070596B" w:rsidP="00161B9A">
      <w:pPr>
        <w:ind w:left="6804"/>
        <w:jc w:val="center"/>
      </w:pPr>
    </w:p>
    <w:p w:rsidR="0070596B" w:rsidRPr="00161B9A" w:rsidRDefault="0070596B" w:rsidP="00161B9A">
      <w:pPr>
        <w:ind w:left="6804"/>
        <w:jc w:val="center"/>
      </w:pPr>
    </w:p>
    <w:p w:rsidR="002C77F1" w:rsidRDefault="002C77F1" w:rsidP="00161B9A"/>
    <w:p w:rsidR="00161B9A" w:rsidRPr="00161B9A" w:rsidRDefault="00161B9A" w:rsidP="00161B9A"/>
    <w:p w:rsidR="002C77F1" w:rsidRPr="005E7EC2" w:rsidRDefault="005E7EC2" w:rsidP="002C77F1">
      <w:pPr>
        <w:ind w:left="6804"/>
        <w:jc w:val="right"/>
        <w:rPr>
          <w:lang w:val="en-US"/>
        </w:rPr>
      </w:pPr>
      <w:r>
        <w:t xml:space="preserve">Приложение № </w:t>
      </w:r>
      <w:r>
        <w:rPr>
          <w:lang w:val="en-US"/>
        </w:rPr>
        <w:t>2</w:t>
      </w:r>
    </w:p>
    <w:p w:rsidR="002C77F1" w:rsidRPr="00C3057E" w:rsidRDefault="002C77F1" w:rsidP="00161B9A">
      <w:pPr>
        <w:ind w:left="6804"/>
        <w:jc w:val="both"/>
      </w:pPr>
      <w:r w:rsidRPr="00C3057E">
        <w:t>к договору №___</w:t>
      </w:r>
      <w:r w:rsidR="00161B9A">
        <w:t>_____</w:t>
      </w:r>
      <w:r w:rsidRPr="00C3057E">
        <w:t xml:space="preserve"> от ___________201__ г.</w:t>
      </w:r>
    </w:p>
    <w:p w:rsidR="002C77F1" w:rsidRPr="0070596B" w:rsidRDefault="002C77F1" w:rsidP="002C77F1">
      <w:pPr>
        <w:pStyle w:val="-3"/>
        <w:numPr>
          <w:ilvl w:val="0"/>
          <w:numId w:val="0"/>
        </w:numPr>
        <w:tabs>
          <w:tab w:val="clear" w:pos="1701"/>
        </w:tabs>
        <w:spacing w:before="0" w:after="0" w:line="240" w:lineRule="auto"/>
        <w:rPr>
          <w:sz w:val="24"/>
          <w:szCs w:val="24"/>
        </w:rPr>
      </w:pPr>
    </w:p>
    <w:tbl>
      <w:tblPr>
        <w:tblW w:w="10861" w:type="dxa"/>
        <w:tblLook w:val="04A0" w:firstRow="1" w:lastRow="0" w:firstColumn="1" w:lastColumn="0" w:noHBand="0" w:noVBand="1"/>
      </w:tblPr>
      <w:tblGrid>
        <w:gridCol w:w="93"/>
        <w:gridCol w:w="522"/>
        <w:gridCol w:w="1805"/>
        <w:gridCol w:w="1516"/>
        <w:gridCol w:w="672"/>
        <w:gridCol w:w="262"/>
        <w:gridCol w:w="2068"/>
        <w:gridCol w:w="768"/>
        <w:gridCol w:w="957"/>
        <w:gridCol w:w="908"/>
        <w:gridCol w:w="1027"/>
        <w:gridCol w:w="263"/>
      </w:tblGrid>
      <w:tr w:rsidR="002C77F1" w:rsidRPr="003C799C" w:rsidTr="00CD721B">
        <w:trPr>
          <w:gridBefore w:val="1"/>
          <w:wBefore w:w="93" w:type="dxa"/>
          <w:trHeight w:val="420"/>
        </w:trPr>
        <w:tc>
          <w:tcPr>
            <w:tcW w:w="1050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  <w:r w:rsidRPr="003C799C">
              <w:rPr>
                <w:b/>
                <w:bCs/>
              </w:rPr>
              <w:t>Акт сдачи-приемки оказанных услуг №          от  "      " ________ 201_ г.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1" w:rsidRPr="003C799C" w:rsidRDefault="002C77F1" w:rsidP="00CD721B"/>
        </w:tc>
      </w:tr>
      <w:tr w:rsidR="002C77F1" w:rsidRPr="003C799C" w:rsidTr="00CD721B">
        <w:trPr>
          <w:gridBefore w:val="1"/>
          <w:gridAfter w:val="1"/>
          <w:wBefore w:w="93" w:type="dxa"/>
          <w:wAfter w:w="263" w:type="dxa"/>
          <w:trHeight w:val="503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7F1" w:rsidRPr="003C799C" w:rsidRDefault="002C77F1" w:rsidP="00CD721B">
            <w:r w:rsidRPr="003C799C">
              <w:t>Исполнитель: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  <w:r w:rsidRPr="003C799C">
              <w:rPr>
                <w:b/>
                <w:bCs/>
              </w:rPr>
              <w:t xml:space="preserve">                                ИНН/КПП: </w:t>
            </w:r>
          </w:p>
        </w:tc>
      </w:tr>
      <w:tr w:rsidR="002C77F1" w:rsidRPr="003C799C" w:rsidTr="00CD721B">
        <w:trPr>
          <w:gridBefore w:val="1"/>
          <w:gridAfter w:val="1"/>
          <w:wBefore w:w="93" w:type="dxa"/>
          <w:wAfter w:w="263" w:type="dxa"/>
          <w:trHeight w:val="1026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7F1" w:rsidRPr="003C799C" w:rsidRDefault="002C77F1" w:rsidP="00CD721B">
            <w:r w:rsidRPr="003C799C">
              <w:t>Заказчик: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7F1" w:rsidRPr="00712F5B" w:rsidRDefault="002C77F1" w:rsidP="00CD721B">
            <w:pPr>
              <w:spacing w:line="240" w:lineRule="exact"/>
              <w:rPr>
                <w:b/>
              </w:rPr>
            </w:pPr>
            <w:r w:rsidRPr="00712F5B">
              <w:rPr>
                <w:b/>
              </w:rPr>
              <w:t>ОАО «ВНИПИнефть»</w:t>
            </w:r>
          </w:p>
          <w:p w:rsidR="002C77F1" w:rsidRPr="003C799C" w:rsidRDefault="002C77F1" w:rsidP="00CD721B">
            <w:pPr>
              <w:spacing w:line="240" w:lineRule="exact"/>
            </w:pPr>
            <w:r w:rsidRPr="00712F5B">
              <w:rPr>
                <w:b/>
              </w:rPr>
              <w:t>105 005 г. Москва, ул. Фридриха Энгельса 32, стр. 1</w:t>
            </w:r>
            <w:r w:rsidRPr="00712F5B">
              <w:rPr>
                <w:b/>
                <w:bCs/>
              </w:rPr>
              <w:t xml:space="preserve">                                                                                                       </w:t>
            </w:r>
            <w:r w:rsidRPr="003C799C">
              <w:rPr>
                <w:b/>
                <w:bCs/>
              </w:rPr>
              <w:t xml:space="preserve">ИНН/КПП: </w:t>
            </w:r>
            <w:r w:rsidRPr="00712F5B">
              <w:rPr>
                <w:b/>
              </w:rPr>
              <w:t>7701007624/ 770101001</w:t>
            </w:r>
          </w:p>
        </w:tc>
      </w:tr>
      <w:tr w:rsidR="002C77F1" w:rsidRPr="003C799C" w:rsidTr="00CD721B">
        <w:trPr>
          <w:gridBefore w:val="1"/>
          <w:gridAfter w:val="3"/>
          <w:wBefore w:w="93" w:type="dxa"/>
          <w:wAfter w:w="2198" w:type="dxa"/>
          <w:trHeight w:val="276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F1" w:rsidRPr="003C799C" w:rsidRDefault="002C77F1" w:rsidP="00CD721B">
            <w:pPr>
              <w:jc w:val="center"/>
              <w:rPr>
                <w:b/>
                <w:bCs/>
              </w:rPr>
            </w:pPr>
            <w:r w:rsidRPr="003C799C">
              <w:rPr>
                <w:b/>
                <w:bCs/>
              </w:rPr>
              <w:t>№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F1" w:rsidRPr="003C799C" w:rsidRDefault="002C77F1" w:rsidP="00CD721B">
            <w:pPr>
              <w:jc w:val="center"/>
              <w:rPr>
                <w:b/>
                <w:bCs/>
              </w:rPr>
            </w:pPr>
            <w:r w:rsidRPr="003C799C">
              <w:rPr>
                <w:b/>
                <w:bCs/>
              </w:rPr>
              <w:t>Наименование работ, услуг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F1" w:rsidRPr="003C799C" w:rsidRDefault="002C77F1" w:rsidP="00CD721B">
            <w:pPr>
              <w:jc w:val="center"/>
              <w:rPr>
                <w:b/>
                <w:bCs/>
              </w:rPr>
            </w:pPr>
            <w:r w:rsidRPr="003C799C">
              <w:rPr>
                <w:b/>
                <w:bCs/>
              </w:rPr>
              <w:t>Кол-во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F1" w:rsidRPr="003C799C" w:rsidRDefault="002C77F1" w:rsidP="00CD721B">
            <w:pPr>
              <w:jc w:val="center"/>
              <w:rPr>
                <w:b/>
                <w:bCs/>
              </w:rPr>
            </w:pPr>
            <w:r w:rsidRPr="003C799C">
              <w:rPr>
                <w:b/>
                <w:bCs/>
              </w:rPr>
              <w:t>Ед.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F1" w:rsidRPr="003C799C" w:rsidRDefault="002C77F1" w:rsidP="00CD721B">
            <w:pPr>
              <w:jc w:val="center"/>
              <w:rPr>
                <w:b/>
                <w:bCs/>
              </w:rPr>
            </w:pPr>
            <w:r w:rsidRPr="003C799C">
              <w:rPr>
                <w:b/>
                <w:bCs/>
              </w:rPr>
              <w:t>Цена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F1" w:rsidRPr="003C799C" w:rsidRDefault="002C77F1" w:rsidP="00CD721B">
            <w:pPr>
              <w:jc w:val="center"/>
              <w:rPr>
                <w:b/>
                <w:bCs/>
              </w:rPr>
            </w:pPr>
            <w:r w:rsidRPr="003C799C">
              <w:rPr>
                <w:b/>
                <w:bCs/>
              </w:rPr>
              <w:t>Сумма</w:t>
            </w:r>
          </w:p>
        </w:tc>
      </w:tr>
      <w:tr w:rsidR="002C77F1" w:rsidRPr="003C799C" w:rsidTr="00CD721B">
        <w:trPr>
          <w:gridBefore w:val="1"/>
          <w:gridAfter w:val="3"/>
          <w:wBefore w:w="93" w:type="dxa"/>
          <w:wAfter w:w="2198" w:type="dxa"/>
          <w:trHeight w:val="276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</w:p>
        </w:tc>
      </w:tr>
      <w:tr w:rsidR="002C77F1" w:rsidRPr="003C799C" w:rsidTr="00CD721B">
        <w:trPr>
          <w:gridBefore w:val="1"/>
          <w:gridAfter w:val="3"/>
          <w:wBefore w:w="93" w:type="dxa"/>
          <w:wAfter w:w="2198" w:type="dxa"/>
          <w:trHeight w:val="106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F1" w:rsidRPr="003C799C" w:rsidRDefault="002C77F1" w:rsidP="00CD721B">
            <w:pPr>
              <w:jc w:val="center"/>
            </w:pPr>
            <w:r w:rsidRPr="003C799C"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7F1" w:rsidRPr="003C799C" w:rsidRDefault="002C77F1" w:rsidP="00CD721B">
            <w:r w:rsidRPr="003C799C"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F1" w:rsidRPr="003C799C" w:rsidRDefault="002C77F1" w:rsidP="00CD721B">
            <w:pPr>
              <w:jc w:val="right"/>
            </w:pPr>
            <w:r w:rsidRPr="003C799C"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F1" w:rsidRPr="003C799C" w:rsidRDefault="002C77F1" w:rsidP="00CD721B">
            <w:pPr>
              <w:jc w:val="right"/>
            </w:pPr>
            <w:r w:rsidRPr="003C799C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F1" w:rsidRPr="003C799C" w:rsidRDefault="002C77F1" w:rsidP="00CD721B">
            <w:pPr>
              <w:jc w:val="right"/>
            </w:pPr>
            <w:r w:rsidRPr="003C799C"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F1" w:rsidRPr="003C799C" w:rsidRDefault="002C77F1" w:rsidP="00CD721B">
            <w:pPr>
              <w:jc w:val="right"/>
            </w:pPr>
            <w:r w:rsidRPr="003C799C">
              <w:t> </w:t>
            </w:r>
          </w:p>
        </w:tc>
      </w:tr>
      <w:tr w:rsidR="002C77F1" w:rsidRPr="003C799C" w:rsidTr="00CD721B">
        <w:trPr>
          <w:gridBefore w:val="1"/>
          <w:gridAfter w:val="1"/>
          <w:wBefore w:w="93" w:type="dxa"/>
          <w:wAfter w:w="263" w:type="dxa"/>
          <w:trHeight w:val="22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1" w:rsidRPr="003C799C" w:rsidRDefault="002C77F1" w:rsidP="00CD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3C799C">
              <w:rPr>
                <w:b/>
                <w:bCs/>
              </w:rPr>
              <w:t>Итого:</w:t>
            </w:r>
          </w:p>
          <w:p w:rsidR="002C77F1" w:rsidRPr="003C799C" w:rsidRDefault="002C77F1" w:rsidP="00CD721B">
            <w:r w:rsidRPr="003C799C">
              <w:rPr>
                <w:b/>
                <w:bCs/>
              </w:rPr>
              <w:t xml:space="preserve">                                                                                   </w:t>
            </w:r>
            <w:r>
              <w:rPr>
                <w:b/>
                <w:bCs/>
              </w:rPr>
              <w:t xml:space="preserve">С  </w:t>
            </w:r>
            <w:r w:rsidRPr="003C799C">
              <w:rPr>
                <w:b/>
                <w:bCs/>
              </w:rPr>
              <w:t>НДС/ без НДС</w:t>
            </w:r>
          </w:p>
          <w:p w:rsidR="002C77F1" w:rsidRPr="003C799C" w:rsidRDefault="002C77F1" w:rsidP="00CD721B"/>
          <w:p w:rsidR="002C77F1" w:rsidRPr="003C799C" w:rsidRDefault="002C77F1" w:rsidP="00CD721B">
            <w:r w:rsidRPr="003C799C">
              <w:t xml:space="preserve">Всего оказано услуг ___, на сумму __________________________ </w:t>
            </w:r>
            <w:proofErr w:type="spellStart"/>
            <w:r w:rsidRPr="003C799C">
              <w:t>руб</w:t>
            </w:r>
            <w:proofErr w:type="spellEnd"/>
          </w:p>
        </w:tc>
      </w:tr>
      <w:tr w:rsidR="002C77F1" w:rsidRPr="003C799C" w:rsidTr="00CD721B">
        <w:trPr>
          <w:gridBefore w:val="1"/>
          <w:gridAfter w:val="1"/>
          <w:wBefore w:w="93" w:type="dxa"/>
          <w:wAfter w:w="263" w:type="dxa"/>
          <w:trHeight w:val="267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</w:p>
        </w:tc>
      </w:tr>
      <w:tr w:rsidR="002C77F1" w:rsidRPr="003C799C" w:rsidTr="00CD721B">
        <w:trPr>
          <w:gridBefore w:val="1"/>
          <w:gridAfter w:val="1"/>
          <w:wBefore w:w="93" w:type="dxa"/>
          <w:wAfter w:w="263" w:type="dxa"/>
          <w:trHeight w:val="24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7F1" w:rsidRPr="003C799C" w:rsidRDefault="002C77F1" w:rsidP="00CD721B">
            <w:pPr>
              <w:rPr>
                <w:b/>
                <w:bCs/>
              </w:rPr>
            </w:pPr>
            <w:r w:rsidRPr="003C799C">
              <w:rPr>
                <w:b/>
                <w:bCs/>
              </w:rPr>
              <w:t xml:space="preserve">НДС </w:t>
            </w:r>
            <w:proofErr w:type="gramStart"/>
            <w:r w:rsidRPr="003C799C">
              <w:rPr>
                <w:b/>
                <w:bCs/>
              </w:rPr>
              <w:t>облагается</w:t>
            </w:r>
            <w:proofErr w:type="gramEnd"/>
            <w:r w:rsidRPr="003C799C">
              <w:rPr>
                <w:b/>
                <w:bCs/>
              </w:rPr>
              <w:t>/ не облагается.</w:t>
            </w:r>
          </w:p>
        </w:tc>
      </w:tr>
      <w:tr w:rsidR="002C77F1" w:rsidRPr="003C799C" w:rsidTr="00CD721B">
        <w:trPr>
          <w:gridBefore w:val="1"/>
          <w:gridAfter w:val="1"/>
          <w:wBefore w:w="93" w:type="dxa"/>
          <w:wAfter w:w="263" w:type="dxa"/>
          <w:trHeight w:val="276"/>
        </w:trPr>
        <w:tc>
          <w:tcPr>
            <w:tcW w:w="105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7F1" w:rsidRDefault="002C77F1" w:rsidP="00CD721B"/>
          <w:p w:rsidR="00CA039D" w:rsidRPr="005E7EC2" w:rsidRDefault="002C77F1" w:rsidP="00CD721B">
            <w:r w:rsidRPr="003C799C">
              <w:t xml:space="preserve">Вышеперечисленные услуги оказаны полностью и в срок. Заказчик претензий по объему, </w:t>
            </w:r>
          </w:p>
          <w:p w:rsidR="002C77F1" w:rsidRPr="003C799C" w:rsidRDefault="002C77F1" w:rsidP="00CD721B">
            <w:r w:rsidRPr="003C799C">
              <w:t>качеству и срокам оказания услуг не имеет.</w:t>
            </w:r>
          </w:p>
          <w:p w:rsidR="002C77F1" w:rsidRPr="003C799C" w:rsidRDefault="002C77F1" w:rsidP="00CD721B">
            <w:pPr>
              <w:rPr>
                <w:b/>
                <w:bCs/>
              </w:rPr>
            </w:pPr>
          </w:p>
          <w:p w:rsidR="002C77F1" w:rsidRPr="00DB5EEA" w:rsidRDefault="002C77F1" w:rsidP="00CD721B"/>
        </w:tc>
      </w:tr>
      <w:tr w:rsidR="002C77F1" w:rsidRPr="003C799C" w:rsidTr="00CD721B">
        <w:trPr>
          <w:gridBefore w:val="1"/>
          <w:gridAfter w:val="1"/>
          <w:wBefore w:w="93" w:type="dxa"/>
          <w:wAfter w:w="263" w:type="dxa"/>
          <w:trHeight w:val="285"/>
        </w:trPr>
        <w:tc>
          <w:tcPr>
            <w:tcW w:w="105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7F1" w:rsidRPr="003C799C" w:rsidRDefault="002C77F1" w:rsidP="00CD721B"/>
        </w:tc>
      </w:tr>
      <w:tr w:rsidR="002C77F1" w:rsidRPr="003C799C" w:rsidTr="00CD721B">
        <w:trPr>
          <w:gridBefore w:val="1"/>
          <w:gridAfter w:val="1"/>
          <w:wBefore w:w="93" w:type="dxa"/>
          <w:wAfter w:w="263" w:type="dxa"/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1" w:rsidRPr="003C799C" w:rsidRDefault="002C77F1" w:rsidP="00CD721B">
            <w:r>
              <w:rPr>
                <w:b/>
                <w:bCs/>
              </w:rPr>
              <w:t>Заказчик</w:t>
            </w:r>
            <w:r w:rsidRPr="003C799C">
              <w:rPr>
                <w:b/>
                <w:bCs/>
              </w:rPr>
              <w:t xml:space="preserve"> ____________________   </w:t>
            </w:r>
            <w:r>
              <w:rPr>
                <w:b/>
                <w:bCs/>
              </w:rPr>
              <w:t xml:space="preserve">            Исполнитель</w:t>
            </w:r>
            <w:r w:rsidRPr="003C799C">
              <w:rPr>
                <w:b/>
                <w:bCs/>
              </w:rPr>
              <w:t xml:space="preserve">  ____________________</w:t>
            </w:r>
          </w:p>
          <w:p w:rsidR="002C77F1" w:rsidRPr="003C799C" w:rsidRDefault="002C77F1" w:rsidP="00CD721B">
            <w:pPr>
              <w:rPr>
                <w:color w:val="FF0000"/>
              </w:rPr>
            </w:pPr>
            <w:proofErr w:type="spellStart"/>
            <w:r>
              <w:t>м.п</w:t>
            </w:r>
            <w:proofErr w:type="spellEnd"/>
            <w:r>
              <w:t xml:space="preserve">.                      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2C77F1" w:rsidRPr="003C799C" w:rsidRDefault="002C77F1" w:rsidP="00CD721B">
            <w:pPr>
              <w:jc w:val="center"/>
              <w:rPr>
                <w:color w:val="FF0000"/>
              </w:rPr>
            </w:pPr>
          </w:p>
          <w:p w:rsidR="002C77F1" w:rsidRPr="00C059AB" w:rsidRDefault="002C77F1" w:rsidP="00CD721B">
            <w:pPr>
              <w:jc w:val="center"/>
            </w:pPr>
          </w:p>
        </w:tc>
      </w:tr>
      <w:tr w:rsidR="002C77F1" w:rsidRPr="003C799C" w:rsidTr="00CD721B">
        <w:tblPrEx>
          <w:tblLook w:val="01E0" w:firstRow="1" w:lastRow="1" w:firstColumn="1" w:lastColumn="1" w:noHBand="0" w:noVBand="0"/>
        </w:tblPrEx>
        <w:trPr>
          <w:gridAfter w:val="2"/>
          <w:wAfter w:w="1290" w:type="dxa"/>
          <w:trHeight w:val="141"/>
        </w:trPr>
        <w:tc>
          <w:tcPr>
            <w:tcW w:w="4608" w:type="dxa"/>
            <w:gridSpan w:val="5"/>
          </w:tcPr>
          <w:p w:rsidR="002C77F1" w:rsidRPr="00DB5EEA" w:rsidRDefault="002C77F1" w:rsidP="00CD721B">
            <w:pPr>
              <w:jc w:val="both"/>
            </w:pPr>
          </w:p>
          <w:p w:rsidR="002C77F1" w:rsidRDefault="002C77F1" w:rsidP="00CD721B">
            <w:pPr>
              <w:jc w:val="both"/>
            </w:pPr>
            <w:r>
              <w:t xml:space="preserve">Генеральный директор </w:t>
            </w:r>
          </w:p>
          <w:p w:rsidR="002C77F1" w:rsidRPr="003C799C" w:rsidRDefault="002C77F1" w:rsidP="00CD721B">
            <w:pPr>
              <w:jc w:val="both"/>
            </w:pPr>
            <w:r>
              <w:t>ОАО «ВНИПИнефть</w:t>
            </w:r>
            <w:r w:rsidRPr="003C799C">
              <w:t>»</w:t>
            </w:r>
          </w:p>
          <w:p w:rsidR="002C77F1" w:rsidRPr="003C799C" w:rsidRDefault="002C77F1" w:rsidP="00CD721B">
            <w:pPr>
              <w:jc w:val="both"/>
            </w:pPr>
          </w:p>
          <w:p w:rsidR="002C77F1" w:rsidRPr="003C799C" w:rsidRDefault="002C77F1" w:rsidP="00CD721B">
            <w:pPr>
              <w:jc w:val="both"/>
            </w:pPr>
            <w:r w:rsidRPr="003C799C">
              <w:t>__________________</w:t>
            </w:r>
            <w:r>
              <w:t xml:space="preserve"> /Д.</w:t>
            </w:r>
            <w:r w:rsidRPr="003C799C">
              <w:t>А. Сергеев</w:t>
            </w:r>
            <w:r>
              <w:t>/</w:t>
            </w:r>
          </w:p>
          <w:p w:rsidR="002C77F1" w:rsidRPr="003C799C" w:rsidRDefault="002C77F1" w:rsidP="00CD721B">
            <w:pPr>
              <w:jc w:val="both"/>
            </w:pPr>
            <w:r w:rsidRPr="003C799C">
              <w:t xml:space="preserve"> </w:t>
            </w:r>
          </w:p>
          <w:p w:rsidR="002C77F1" w:rsidRPr="003C799C" w:rsidRDefault="002C77F1" w:rsidP="00CD721B">
            <w:pPr>
              <w:jc w:val="both"/>
            </w:pPr>
            <w:proofErr w:type="spellStart"/>
            <w:r w:rsidRPr="003C799C">
              <w:t>м.п</w:t>
            </w:r>
            <w:proofErr w:type="spellEnd"/>
            <w:r w:rsidRPr="003C799C">
              <w:t>.</w:t>
            </w:r>
          </w:p>
        </w:tc>
        <w:tc>
          <w:tcPr>
            <w:tcW w:w="4963" w:type="dxa"/>
            <w:gridSpan w:val="5"/>
          </w:tcPr>
          <w:p w:rsidR="002C77F1" w:rsidRPr="002C77F1" w:rsidRDefault="002C77F1" w:rsidP="00CD721B">
            <w:pPr>
              <w:rPr>
                <w:lang w:val="en-US"/>
              </w:rPr>
            </w:pPr>
          </w:p>
          <w:p w:rsidR="002C77F1" w:rsidRPr="003C799C" w:rsidRDefault="002C77F1" w:rsidP="00CD721B">
            <w:r>
              <w:t>Руководитель</w:t>
            </w:r>
          </w:p>
          <w:p w:rsidR="002C77F1" w:rsidRPr="003C799C" w:rsidRDefault="002C77F1" w:rsidP="00CD721B"/>
          <w:p w:rsidR="002C77F1" w:rsidRDefault="002C77F1" w:rsidP="00CD721B"/>
          <w:p w:rsidR="002C77F1" w:rsidRPr="00A75D25" w:rsidRDefault="002C77F1" w:rsidP="00CD721B">
            <w:r w:rsidRPr="00A75D25">
              <w:t>_________________ /_____________</w:t>
            </w:r>
            <w:r>
              <w:t>/</w:t>
            </w:r>
          </w:p>
          <w:p w:rsidR="002C77F1" w:rsidRPr="003C799C" w:rsidRDefault="002C77F1" w:rsidP="00CD721B">
            <w:r w:rsidRPr="003C799C">
              <w:t xml:space="preserve"> </w:t>
            </w:r>
          </w:p>
          <w:p w:rsidR="002C77F1" w:rsidRDefault="002C77F1" w:rsidP="00CD721B">
            <w:r>
              <w:t xml:space="preserve">   </w:t>
            </w:r>
            <w:proofErr w:type="spellStart"/>
            <w:r w:rsidRPr="003C799C">
              <w:t>м.п</w:t>
            </w:r>
            <w:proofErr w:type="spellEnd"/>
            <w:r w:rsidRPr="003C799C">
              <w:t>.</w:t>
            </w:r>
          </w:p>
          <w:p w:rsidR="002C77F1" w:rsidRPr="003C799C" w:rsidRDefault="002C77F1" w:rsidP="00CD721B"/>
        </w:tc>
      </w:tr>
    </w:tbl>
    <w:p w:rsidR="002C77F1" w:rsidRPr="002C77F1" w:rsidRDefault="002C77F1" w:rsidP="002C77F1">
      <w:pPr>
        <w:rPr>
          <w:lang w:val="en-US"/>
        </w:rPr>
      </w:pPr>
    </w:p>
    <w:p w:rsidR="002C77F1" w:rsidRDefault="002C77F1" w:rsidP="00A23F66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  <w:lang w:val="en-US"/>
        </w:rPr>
      </w:pPr>
    </w:p>
    <w:p w:rsidR="002C77F1" w:rsidRPr="00043C70" w:rsidRDefault="002C77F1" w:rsidP="00043C70">
      <w:pPr>
        <w:pStyle w:val="p1"/>
        <w:rPr>
          <w:rStyle w:val="s1"/>
          <w:rFonts w:ascii="Arial" w:hAnsi="Arial" w:cs="Arial"/>
          <w:b/>
          <w:sz w:val="20"/>
          <w:szCs w:val="20"/>
        </w:rPr>
      </w:pPr>
      <w:bookmarkStart w:id="2" w:name="_GoBack"/>
      <w:bookmarkEnd w:id="2"/>
    </w:p>
    <w:sectPr w:rsidR="002C77F1" w:rsidRPr="00043C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FF" w:rsidRDefault="00DD33FF" w:rsidP="002D545D">
      <w:r>
        <w:separator/>
      </w:r>
    </w:p>
  </w:endnote>
  <w:endnote w:type="continuationSeparator" w:id="0">
    <w:p w:rsidR="00DD33FF" w:rsidRDefault="00DD33FF" w:rsidP="002D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847381"/>
      <w:docPartObj>
        <w:docPartGallery w:val="Page Numbers (Bottom of Page)"/>
        <w:docPartUnique/>
      </w:docPartObj>
    </w:sdtPr>
    <w:sdtEndPr/>
    <w:sdtContent>
      <w:p w:rsidR="002D545D" w:rsidRDefault="002D54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70">
          <w:rPr>
            <w:noProof/>
          </w:rPr>
          <w:t>5</w:t>
        </w:r>
        <w:r>
          <w:fldChar w:fldCharType="end"/>
        </w:r>
      </w:p>
    </w:sdtContent>
  </w:sdt>
  <w:p w:rsidR="002D545D" w:rsidRDefault="002D5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FF" w:rsidRDefault="00DD33FF" w:rsidP="002D545D">
      <w:r>
        <w:separator/>
      </w:r>
    </w:p>
  </w:footnote>
  <w:footnote w:type="continuationSeparator" w:id="0">
    <w:p w:rsidR="00DD33FF" w:rsidRDefault="00DD33FF" w:rsidP="002D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2A26F94"/>
    <w:name w:val="WW8Num2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singleLevel"/>
    <w:tmpl w:val="00000006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78535719"/>
    <w:multiLevelType w:val="hybridMultilevel"/>
    <w:tmpl w:val="7284B5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84"/>
    <w:rsid w:val="00006578"/>
    <w:rsid w:val="00010BE7"/>
    <w:rsid w:val="00043C70"/>
    <w:rsid w:val="00044650"/>
    <w:rsid w:val="000D6AEE"/>
    <w:rsid w:val="001554CD"/>
    <w:rsid w:val="00161B9A"/>
    <w:rsid w:val="001728C3"/>
    <w:rsid w:val="00172A67"/>
    <w:rsid w:val="001A504B"/>
    <w:rsid w:val="00203F8A"/>
    <w:rsid w:val="0025159F"/>
    <w:rsid w:val="002C6AF8"/>
    <w:rsid w:val="002C77F1"/>
    <w:rsid w:val="002D545D"/>
    <w:rsid w:val="002F41F4"/>
    <w:rsid w:val="00300837"/>
    <w:rsid w:val="00326454"/>
    <w:rsid w:val="003E2961"/>
    <w:rsid w:val="003E3176"/>
    <w:rsid w:val="00416BC3"/>
    <w:rsid w:val="00437BCB"/>
    <w:rsid w:val="00446794"/>
    <w:rsid w:val="004A2359"/>
    <w:rsid w:val="00500BC3"/>
    <w:rsid w:val="0050463A"/>
    <w:rsid w:val="005257A5"/>
    <w:rsid w:val="005635BB"/>
    <w:rsid w:val="005728DD"/>
    <w:rsid w:val="005D1F6F"/>
    <w:rsid w:val="005E22E3"/>
    <w:rsid w:val="005E7EC2"/>
    <w:rsid w:val="00616CD3"/>
    <w:rsid w:val="00636D81"/>
    <w:rsid w:val="00644AD7"/>
    <w:rsid w:val="006B2119"/>
    <w:rsid w:val="006B37F8"/>
    <w:rsid w:val="0070596B"/>
    <w:rsid w:val="00716CAE"/>
    <w:rsid w:val="007D02DE"/>
    <w:rsid w:val="00837A66"/>
    <w:rsid w:val="00873533"/>
    <w:rsid w:val="008922BE"/>
    <w:rsid w:val="00894175"/>
    <w:rsid w:val="009143FB"/>
    <w:rsid w:val="00983284"/>
    <w:rsid w:val="009A66CB"/>
    <w:rsid w:val="009D4792"/>
    <w:rsid w:val="00A14ABC"/>
    <w:rsid w:val="00A23F66"/>
    <w:rsid w:val="00AF5090"/>
    <w:rsid w:val="00B20982"/>
    <w:rsid w:val="00B42FC4"/>
    <w:rsid w:val="00C248B5"/>
    <w:rsid w:val="00C337CF"/>
    <w:rsid w:val="00CA039D"/>
    <w:rsid w:val="00CF1953"/>
    <w:rsid w:val="00D52B96"/>
    <w:rsid w:val="00D63061"/>
    <w:rsid w:val="00DB5EEA"/>
    <w:rsid w:val="00DD33FF"/>
    <w:rsid w:val="00E026FA"/>
    <w:rsid w:val="00F00E00"/>
    <w:rsid w:val="00F27902"/>
    <w:rsid w:val="00F307D9"/>
    <w:rsid w:val="00F65F40"/>
    <w:rsid w:val="00F67A29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83284"/>
  </w:style>
  <w:style w:type="character" w:customStyle="1" w:styleId="s2">
    <w:name w:val="s2"/>
    <w:basedOn w:val="a0"/>
    <w:rsid w:val="00983284"/>
  </w:style>
  <w:style w:type="paragraph" w:customStyle="1" w:styleId="p1">
    <w:name w:val="p1"/>
    <w:basedOn w:val="a"/>
    <w:rsid w:val="00983284"/>
    <w:pPr>
      <w:spacing w:before="100" w:after="100"/>
    </w:pPr>
  </w:style>
  <w:style w:type="paragraph" w:customStyle="1" w:styleId="p2">
    <w:name w:val="p2"/>
    <w:basedOn w:val="a"/>
    <w:rsid w:val="00983284"/>
    <w:pPr>
      <w:spacing w:before="100" w:after="100"/>
    </w:pPr>
  </w:style>
  <w:style w:type="paragraph" w:customStyle="1" w:styleId="p3">
    <w:name w:val="p3"/>
    <w:basedOn w:val="a"/>
    <w:rsid w:val="00983284"/>
    <w:pPr>
      <w:spacing w:before="100" w:after="100"/>
    </w:pPr>
  </w:style>
  <w:style w:type="paragraph" w:customStyle="1" w:styleId="p5">
    <w:name w:val="p5"/>
    <w:basedOn w:val="a"/>
    <w:rsid w:val="00983284"/>
    <w:pPr>
      <w:spacing w:before="100" w:after="100"/>
    </w:pPr>
  </w:style>
  <w:style w:type="paragraph" w:styleId="a3">
    <w:name w:val="header"/>
    <w:basedOn w:val="a"/>
    <w:link w:val="a4"/>
    <w:uiPriority w:val="99"/>
    <w:unhideWhenUsed/>
    <w:rsid w:val="002D5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D5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67A29"/>
    <w:pPr>
      <w:ind w:left="720"/>
      <w:contextualSpacing/>
    </w:pPr>
  </w:style>
  <w:style w:type="paragraph" w:customStyle="1" w:styleId="-3">
    <w:name w:val="Пункт-3 подзаголовок"/>
    <w:basedOn w:val="a"/>
    <w:rsid w:val="002C77F1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eastAsia="Arial Unicode MS"/>
      <w:b/>
      <w:sz w:val="28"/>
      <w:szCs w:val="28"/>
      <w:lang w:eastAsia="ru-RU"/>
    </w:rPr>
  </w:style>
  <w:style w:type="paragraph" w:styleId="a8">
    <w:name w:val="Body Text"/>
    <w:aliases w:val="Основной текст Знак1,Основной текст Знак Знак,Основной текст Знак1 Знак,Основной текст Знак Знак Знак"/>
    <w:basedOn w:val="a"/>
    <w:link w:val="a9"/>
    <w:rsid w:val="00161B9A"/>
    <w:pPr>
      <w:spacing w:before="120" w:after="120"/>
    </w:pPr>
    <w:rPr>
      <w:b/>
      <w:szCs w:val="20"/>
      <w:lang w:val="x-none" w:eastAsia="x-none"/>
    </w:rPr>
  </w:style>
  <w:style w:type="character" w:customStyle="1" w:styleId="a9">
    <w:name w:val="Основной текст Знак"/>
    <w:aliases w:val="Основной текст Знак1 Знак1,Основной текст Знак Знак Знак1,Основной текст Знак1 Знак Знак,Основной текст Знак Знак Знак Знак"/>
    <w:basedOn w:val="a0"/>
    <w:link w:val="a8"/>
    <w:rsid w:val="00161B9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83284"/>
  </w:style>
  <w:style w:type="character" w:customStyle="1" w:styleId="s2">
    <w:name w:val="s2"/>
    <w:basedOn w:val="a0"/>
    <w:rsid w:val="00983284"/>
  </w:style>
  <w:style w:type="paragraph" w:customStyle="1" w:styleId="p1">
    <w:name w:val="p1"/>
    <w:basedOn w:val="a"/>
    <w:rsid w:val="00983284"/>
    <w:pPr>
      <w:spacing w:before="100" w:after="100"/>
    </w:pPr>
  </w:style>
  <w:style w:type="paragraph" w:customStyle="1" w:styleId="p2">
    <w:name w:val="p2"/>
    <w:basedOn w:val="a"/>
    <w:rsid w:val="00983284"/>
    <w:pPr>
      <w:spacing w:before="100" w:after="100"/>
    </w:pPr>
  </w:style>
  <w:style w:type="paragraph" w:customStyle="1" w:styleId="p3">
    <w:name w:val="p3"/>
    <w:basedOn w:val="a"/>
    <w:rsid w:val="00983284"/>
    <w:pPr>
      <w:spacing w:before="100" w:after="100"/>
    </w:pPr>
  </w:style>
  <w:style w:type="paragraph" w:customStyle="1" w:styleId="p5">
    <w:name w:val="p5"/>
    <w:basedOn w:val="a"/>
    <w:rsid w:val="00983284"/>
    <w:pPr>
      <w:spacing w:before="100" w:after="100"/>
    </w:pPr>
  </w:style>
  <w:style w:type="paragraph" w:styleId="a3">
    <w:name w:val="header"/>
    <w:basedOn w:val="a"/>
    <w:link w:val="a4"/>
    <w:uiPriority w:val="99"/>
    <w:unhideWhenUsed/>
    <w:rsid w:val="002D5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D5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67A29"/>
    <w:pPr>
      <w:ind w:left="720"/>
      <w:contextualSpacing/>
    </w:pPr>
  </w:style>
  <w:style w:type="paragraph" w:customStyle="1" w:styleId="-3">
    <w:name w:val="Пункт-3 подзаголовок"/>
    <w:basedOn w:val="a"/>
    <w:rsid w:val="002C77F1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eastAsia="Arial Unicode MS"/>
      <w:b/>
      <w:sz w:val="28"/>
      <w:szCs w:val="28"/>
      <w:lang w:eastAsia="ru-RU"/>
    </w:rPr>
  </w:style>
  <w:style w:type="paragraph" w:styleId="a8">
    <w:name w:val="Body Text"/>
    <w:aliases w:val="Основной текст Знак1,Основной текст Знак Знак,Основной текст Знак1 Знак,Основной текст Знак Знак Знак"/>
    <w:basedOn w:val="a"/>
    <w:link w:val="a9"/>
    <w:rsid w:val="00161B9A"/>
    <w:pPr>
      <w:spacing w:before="120" w:after="120"/>
    </w:pPr>
    <w:rPr>
      <w:b/>
      <w:szCs w:val="20"/>
      <w:lang w:val="x-none" w:eastAsia="x-none"/>
    </w:rPr>
  </w:style>
  <w:style w:type="character" w:customStyle="1" w:styleId="a9">
    <w:name w:val="Основной текст Знак"/>
    <w:aliases w:val="Основной текст Знак1 Знак1,Основной текст Знак Знак Знак1,Основной текст Знак1 Знак Знак,Основной текст Знак Знак Знак Знак"/>
    <w:basedOn w:val="a0"/>
    <w:link w:val="a8"/>
    <w:rsid w:val="00161B9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pineft@vnipi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 К. Эргашев</dc:creator>
  <cp:lastModifiedBy>Ольга В. Лебедева</cp:lastModifiedBy>
  <cp:revision>213</cp:revision>
  <dcterms:created xsi:type="dcterms:W3CDTF">2014-08-26T10:23:00Z</dcterms:created>
  <dcterms:modified xsi:type="dcterms:W3CDTF">2018-08-03T07:45:00Z</dcterms:modified>
</cp:coreProperties>
</file>